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ind w:right="7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565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CA09A07" wp14:editId="5841B5EA">
            <wp:extent cx="4572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65B" w:rsidRPr="00CF565B" w:rsidRDefault="00CF565B" w:rsidP="00CF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CF565B" w:rsidRPr="00CF565B" w:rsidRDefault="00CF565B" w:rsidP="00CF56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CF565B" w:rsidRPr="00CF565B" w:rsidRDefault="00CF565B" w:rsidP="00CF565B">
      <w:pPr>
        <w:pBdr>
          <w:bottom w:val="single" w:sz="12" w:space="1" w:color="auto"/>
        </w:pBdr>
        <w:tabs>
          <w:tab w:val="right" w:pos="4950"/>
          <w:tab w:val="left" w:pos="7200"/>
          <w:tab w:val="right" w:pos="9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КРАСНОЯРСКОГО КРАЯ    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F565B" w:rsidRPr="00CF565B" w:rsidRDefault="00CF565B" w:rsidP="00CF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РЕШЕНИЕ                     </w:t>
      </w:r>
    </w:p>
    <w:p w:rsidR="00CF565B" w:rsidRPr="00CF565B" w:rsidRDefault="00CF565B" w:rsidP="00CF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565B" w:rsidRPr="00CF565B" w:rsidRDefault="00CF565B" w:rsidP="00CF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г.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п. Шапкино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№</w:t>
      </w:r>
      <w:r w:rsidR="004B2C48">
        <w:rPr>
          <w:rFonts w:ascii="Times New Roman" w:eastAsia="Times New Roman" w:hAnsi="Times New Roman" w:cs="Times New Roman"/>
          <w:sz w:val="24"/>
          <w:szCs w:val="24"/>
          <w:lang w:eastAsia="ru-RU"/>
        </w:rPr>
        <w:t>26-123р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565B" w:rsidRPr="00CF565B" w:rsidRDefault="00CF565B" w:rsidP="00CF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отчета об исполнении </w:t>
      </w: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бюджета Шапкинского сельсовета за 2021 год</w:t>
      </w: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7 Устава Шапкинского сельсовета, Шапкинский сельский Совет депутатов РЕШИЛ:</w:t>
      </w:r>
    </w:p>
    <w:p w:rsidR="00CF565B" w:rsidRPr="00CF565B" w:rsidRDefault="00CF565B" w:rsidP="00CF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F565B" w:rsidRPr="00CF565B" w:rsidRDefault="00CF565B" w:rsidP="00CF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1.Утвердить отчет об исполнении бюджета муниципального </w:t>
      </w:r>
      <w:proofErr w:type="gramStart"/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 Шапкинский</w:t>
      </w:r>
      <w:proofErr w:type="gramEnd"/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за 2021 год:      </w:t>
      </w:r>
    </w:p>
    <w:p w:rsidR="00CF565B" w:rsidRPr="00CF565B" w:rsidRDefault="00CF565B" w:rsidP="00CF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доходам в </w:t>
      </w:r>
      <w:proofErr w:type="gramStart"/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  11320</w:t>
      </w:r>
      <w:proofErr w:type="gramEnd"/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,6 тыс. руб.;</w:t>
      </w:r>
    </w:p>
    <w:p w:rsidR="00CF565B" w:rsidRPr="00CF565B" w:rsidRDefault="00CF565B" w:rsidP="00CF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по расходам в сумме 11528,9 тыс. руб., с превышением доходов над расходами (дефицит бюджета поселения) в сумме 208,3 тыс. руб.</w:t>
      </w:r>
    </w:p>
    <w:p w:rsidR="00CF565B" w:rsidRPr="00CF565B" w:rsidRDefault="00CF565B" w:rsidP="00CF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2.Утвердить исполнение доходов бюджета Шапкинского сельсовета по кодам видов доходов, классификации </w:t>
      </w:r>
      <w:proofErr w:type="gramStart"/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 бюджетов</w:t>
      </w:r>
      <w:proofErr w:type="gramEnd"/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относящихся к доходам бюджета за 2021 год согласно приложению   № 1.</w:t>
      </w:r>
    </w:p>
    <w:p w:rsidR="00CF565B" w:rsidRPr="00CF565B" w:rsidRDefault="00CF565B" w:rsidP="00CF56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3.Утвердить исполнение расходов бюджета Шапкинского сельсовета по разделам и подразделам функциональной классификации расходов бюджетов за 2021 год согласно приложению № 2. </w:t>
      </w:r>
    </w:p>
    <w:p w:rsidR="00CF565B" w:rsidRPr="00CF565B" w:rsidRDefault="00CF565B" w:rsidP="00CF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Утвердить исполнение расходов бюджета Шапкинского сельсовета по ведомственной структуре расходов бюджета на 2021 год согласно приложению                     № 3.</w:t>
      </w:r>
    </w:p>
    <w:p w:rsidR="00CF565B" w:rsidRPr="00CF565B" w:rsidRDefault="00CF565B" w:rsidP="00CF5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Утвердить источники финансирования бюджета по кодам классификации источников финансирование дефицита бюджета приложение №4</w:t>
      </w:r>
    </w:p>
    <w:p w:rsidR="00CF565B" w:rsidRPr="00CF565B" w:rsidRDefault="00CF565B" w:rsidP="00CF565B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Контроль за выполнением настоящего решения возложить на постоянную комиссию   по контрольно-правовым отношениям, финансам и бюджету.</w:t>
      </w:r>
    </w:p>
    <w:p w:rsidR="00CF565B" w:rsidRPr="00CF565B" w:rsidRDefault="00CF565B" w:rsidP="00CF565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CF565B" w:rsidRPr="00CF565B" w:rsidRDefault="00CF565B" w:rsidP="00CF565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tabs>
          <w:tab w:val="left" w:pos="601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сельского                             Глава Шапкинского сельсовета</w:t>
      </w: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                                                                            </w:t>
      </w: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tabs>
          <w:tab w:val="left" w:pos="6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Наконечный</w:t>
      </w:r>
      <w:r w:rsidRPr="00CF56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Л.И. Загитова</w:t>
      </w: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65B" w:rsidRPr="00CF565B" w:rsidRDefault="00CF565B" w:rsidP="00CF565B">
      <w:pPr>
        <w:spacing w:after="0" w:line="240" w:lineRule="auto"/>
        <w:ind w:right="-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suppressAutoHyphens/>
        <w:spacing w:after="0" w:line="100" w:lineRule="atLeast"/>
        <w:rPr>
          <w:rFonts w:ascii="Times New Roman" w:eastAsia="Calibri" w:hAnsi="Times New Roman" w:cs="Times New Roman"/>
          <w:b/>
          <w:i/>
          <w:color w:val="1E1E1E"/>
          <w:sz w:val="28"/>
          <w:szCs w:val="28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ind w:left="426" w:firstLine="14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sectPr w:rsidR="00CF565B" w:rsidRPr="00CF565B" w:rsidSect="003C2204">
          <w:pgSz w:w="11906" w:h="16838"/>
          <w:pgMar w:top="1134" w:right="707" w:bottom="1134" w:left="1701" w:header="720" w:footer="720" w:gutter="0"/>
          <w:cols w:space="720"/>
          <w:docGrid w:linePitch="600" w:charSpace="36864"/>
        </w:sectPr>
      </w:pPr>
    </w:p>
    <w:tbl>
      <w:tblPr>
        <w:tblW w:w="10631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1331"/>
        <w:gridCol w:w="390"/>
        <w:gridCol w:w="266"/>
        <w:gridCol w:w="266"/>
        <w:gridCol w:w="266"/>
        <w:gridCol w:w="266"/>
        <w:gridCol w:w="931"/>
        <w:gridCol w:w="931"/>
        <w:gridCol w:w="266"/>
        <w:gridCol w:w="275"/>
        <w:gridCol w:w="908"/>
        <w:gridCol w:w="400"/>
        <w:gridCol w:w="875"/>
        <w:gridCol w:w="266"/>
        <w:gridCol w:w="1009"/>
        <w:gridCol w:w="895"/>
        <w:gridCol w:w="1090"/>
      </w:tblGrid>
      <w:tr w:rsidR="00CF565B" w:rsidRPr="00CF565B" w:rsidTr="003C2204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1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к решению Шапкинского сельского совета Енисейского района Красноярского края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от29.04</w:t>
            </w:r>
            <w:r w:rsidR="004B2C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.2022 №26-123р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 утверждении отчета об исполнении бюджета Шапкинского </w:t>
            </w:r>
            <w:proofErr w:type="gram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сельсовета  Енисейского</w:t>
            </w:r>
            <w:proofErr w:type="gram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района Красноярского края за 2021 год»</w:t>
            </w:r>
          </w:p>
        </w:tc>
      </w:tr>
      <w:tr w:rsidR="00CF565B" w:rsidRPr="00CF565B" w:rsidTr="003C2204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19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631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Исполнение доходов бюджета сельского поселения по кодам видов доходов, классификации доходов бюджетов за 2021 год</w:t>
            </w:r>
          </w:p>
        </w:tc>
      </w:tr>
      <w:tr w:rsidR="00CF565B" w:rsidRPr="00CF565B" w:rsidTr="003C2204">
        <w:trPr>
          <w:trHeight w:val="282"/>
        </w:trPr>
        <w:tc>
          <w:tcPr>
            <w:tcW w:w="10631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дохода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0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CF565B" w:rsidRPr="00CF565B" w:rsidTr="003C2204">
        <w:trPr>
          <w:trHeight w:val="1009"/>
        </w:trPr>
        <w:tc>
          <w:tcPr>
            <w:tcW w:w="251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77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182 00000000 00 0000 000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ФЕДЕРАЛЬНАЯ НАЛОГОВАЯ СЛУЖБА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176,6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12,8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104,2 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-1,7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182 10102000 01 0000 110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104,2 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101,6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-1,7</w:t>
            </w:r>
          </w:p>
        </w:tc>
      </w:tr>
      <w:tr w:rsidR="00CF565B" w:rsidRPr="00CF565B" w:rsidTr="003C2204">
        <w:trPr>
          <w:trHeight w:val="132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182 10102010 01 0000 110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99,5 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-1,9</w:t>
            </w:r>
          </w:p>
        </w:tc>
      </w:tr>
      <w:tr w:rsidR="00CF565B" w:rsidRPr="00CF565B" w:rsidTr="003C2204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proofErr w:type="gram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физическими лицами</w:t>
            </w:r>
            <w:proofErr w:type="gram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зарегистрированными в качестве индивидуальных предпринимателей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CF565B" w:rsidRPr="00CF565B" w:rsidTr="003C2204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182 10102030 01 0000 110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72,4 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57,9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14,5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182 10601030 10 0000 110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Налог на </w:t>
            </w:r>
            <w:proofErr w:type="spell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мущество</w:t>
            </w:r>
            <w:proofErr w:type="spell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физических лиц, взимаемых по </w:t>
            </w:r>
            <w:proofErr w:type="gram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ставкам ,</w:t>
            </w:r>
            <w:proofErr w:type="gram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применяемых к объектам </w:t>
            </w:r>
            <w:proofErr w:type="spell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налогооблажения</w:t>
            </w:r>
            <w:proofErr w:type="spell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61,0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-0,08 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-0,08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182 1060603310 0000 110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налог с организаций, обладающих земельным </w:t>
            </w:r>
            <w:proofErr w:type="gram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участком ,</w:t>
            </w:r>
            <w:proofErr w:type="gram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-0,08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-0,08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182 10606040 00 0000 110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182 1060604310 0000 110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</w:t>
            </w:r>
            <w:proofErr w:type="gram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участком ,</w:t>
            </w:r>
            <w:proofErr w:type="gram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расположенных в границах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11,4 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-0,1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100 00000000 00 0000 000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ФЕДЕРАЛЬНОЕ КАЗНАЧЕЙСТВО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-14,0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-14,0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10010300000 00 0000 000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73,8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75,2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-14,0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100 10302230 01 0000 110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33,9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102,4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-0,8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100 10302240 01 0000 110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122,1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-0,04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100 10302250 01 0000 110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46,2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-15,6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100 10302260 01 0000 110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ind w:left="209" w:hanging="209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-4,9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-5,9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120,8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-1,0</w:t>
            </w:r>
          </w:p>
        </w:tc>
      </w:tr>
      <w:tr w:rsidR="00CF565B" w:rsidRPr="00CF565B" w:rsidTr="003C2204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669,3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662,2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98,9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7,1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669,3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662,2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067 10800000 00 0000 000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067 10804020 01 0000 110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19,7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3,2</w:t>
            </w:r>
          </w:p>
        </w:tc>
      </w:tr>
      <w:tr w:rsidR="00CF565B" w:rsidRPr="00CF565B" w:rsidTr="003C2204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067 11100000 00 0000 000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CF565B" w:rsidRPr="00CF565B" w:rsidTr="003C2204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067 11105075 10 0000 120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296,3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98,7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067 11300000 00 0000 000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565B" w:rsidRPr="00CF565B" w:rsidTr="003C2204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067 11302995 10 0000 130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350,1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CF565B" w:rsidRPr="00CF565B" w:rsidTr="003C2204">
        <w:trPr>
          <w:trHeight w:val="282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067 20000000 00 0000 000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10419,5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10419,4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CF565B" w:rsidRPr="00CF565B" w:rsidTr="003C2204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10418,5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10418,4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99,9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067 2021500110 0000 150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3099,2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48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067 20220000 00 0000 150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Субсидии бюджетам сельских поселений РФ (межбюджетные субсидии)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761,2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761,1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67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067 20230024 10 0000 150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900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067 20235118 10 0000 150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919"/>
        </w:trPr>
        <w:tc>
          <w:tcPr>
            <w:tcW w:w="2519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067 2024999910 0000 150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сельских поселений  </w:t>
            </w: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6453,6 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6453,6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89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067 20400000 00 0000 000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1722"/>
        </w:trPr>
        <w:tc>
          <w:tcPr>
            <w:tcW w:w="2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067 2040509910 0000 150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6096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11339,2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11320,6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99,8</w:t>
            </w:r>
          </w:p>
        </w:tc>
        <w:tc>
          <w:tcPr>
            <w:tcW w:w="10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18,6</w:t>
            </w:r>
          </w:p>
        </w:tc>
      </w:tr>
      <w:tr w:rsidR="00CF565B" w:rsidRPr="00CF565B" w:rsidTr="003C2204">
        <w:trPr>
          <w:trHeight w:val="342"/>
        </w:trPr>
        <w:tc>
          <w:tcPr>
            <w:tcW w:w="106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Ind w:w="709" w:type="dxa"/>
        <w:tblLayout w:type="fixed"/>
        <w:tblLook w:val="0000" w:firstRow="0" w:lastRow="0" w:firstColumn="0" w:lastColumn="0" w:noHBand="0" w:noVBand="0"/>
      </w:tblPr>
      <w:tblGrid>
        <w:gridCol w:w="849"/>
        <w:gridCol w:w="380"/>
        <w:gridCol w:w="275"/>
        <w:gridCol w:w="275"/>
        <w:gridCol w:w="350"/>
        <w:gridCol w:w="275"/>
        <w:gridCol w:w="275"/>
        <w:gridCol w:w="813"/>
        <w:gridCol w:w="813"/>
        <w:gridCol w:w="275"/>
        <w:gridCol w:w="275"/>
        <w:gridCol w:w="689"/>
        <w:gridCol w:w="160"/>
        <w:gridCol w:w="938"/>
        <w:gridCol w:w="319"/>
        <w:gridCol w:w="1369"/>
        <w:gridCol w:w="836"/>
        <w:gridCol w:w="1148"/>
      </w:tblGrid>
      <w:tr w:rsidR="00CF565B" w:rsidRPr="00CF565B" w:rsidTr="003C2204">
        <w:trPr>
          <w:trHeight w:val="284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Приложение № 2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к решению Шапкинского сельского совета Енисейского района Красноярского края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от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29.04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.2022  №</w:t>
            </w:r>
            <w:proofErr w:type="gramEnd"/>
            <w:r w:rsidR="004B2C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26-123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 утверждении отчета об исполнении бюджета Шапкинского сельсовета  Енисейского района Красноярского края за 2021 год»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19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314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Исполнение расходов бюджета сельского поселения по разделам и подразделам функциональной классификации расходов бюджетов за 2021 год</w:t>
            </w:r>
          </w:p>
        </w:tc>
      </w:tr>
      <w:tr w:rsidR="00CF565B" w:rsidRPr="00CF565B" w:rsidTr="003C2204">
        <w:trPr>
          <w:trHeight w:val="282"/>
        </w:trPr>
        <w:tc>
          <w:tcPr>
            <w:tcW w:w="10314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ФКР</w:t>
            </w:r>
          </w:p>
        </w:tc>
        <w:tc>
          <w:tcPr>
            <w:tcW w:w="4695" w:type="dxa"/>
            <w:gridSpan w:val="11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1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CF565B" w:rsidRPr="00CF565B" w:rsidTr="003C2204">
        <w:trPr>
          <w:trHeight w:val="679"/>
        </w:trPr>
        <w:tc>
          <w:tcPr>
            <w:tcW w:w="84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95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5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6685,1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6582,6</w:t>
            </w:r>
          </w:p>
        </w:tc>
        <w:tc>
          <w:tcPr>
            <w:tcW w:w="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CF565B" w:rsidRPr="00CF565B" w:rsidTr="003C2204">
        <w:trPr>
          <w:trHeight w:val="480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1261,8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1261,8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5207,2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5114,7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CF565B" w:rsidRPr="00CF565B" w:rsidTr="003C2204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F565B" w:rsidRPr="00CF565B" w:rsidTr="003C2204">
        <w:trPr>
          <w:trHeight w:val="67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4,4 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4,4 </w:t>
            </w: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1145,3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1145,3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1115,3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1115,3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84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3315,9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3315,9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429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67,9 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67910,40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84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469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554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11635,9</w:t>
            </w:r>
          </w:p>
        </w:tc>
        <w:tc>
          <w:tcPr>
            <w:tcW w:w="1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11528,9</w:t>
            </w:r>
          </w:p>
        </w:tc>
        <w:tc>
          <w:tcPr>
            <w:tcW w:w="8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CF565B" w:rsidRPr="00CF565B" w:rsidTr="003C2204">
        <w:trPr>
          <w:trHeight w:val="319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16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1031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F565B" w:rsidRPr="00CF565B" w:rsidRDefault="00CF565B" w:rsidP="00CF565B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1039"/>
        <w:gridCol w:w="386"/>
        <w:gridCol w:w="275"/>
        <w:gridCol w:w="275"/>
        <w:gridCol w:w="275"/>
        <w:gridCol w:w="275"/>
        <w:gridCol w:w="861"/>
        <w:gridCol w:w="861"/>
        <w:gridCol w:w="275"/>
        <w:gridCol w:w="275"/>
        <w:gridCol w:w="1030"/>
        <w:gridCol w:w="129"/>
        <w:gridCol w:w="932"/>
        <w:gridCol w:w="266"/>
        <w:gridCol w:w="725"/>
        <w:gridCol w:w="273"/>
        <w:gridCol w:w="368"/>
        <w:gridCol w:w="1115"/>
        <w:gridCol w:w="587"/>
        <w:gridCol w:w="425"/>
      </w:tblGrid>
      <w:tr w:rsidR="00CF565B" w:rsidRPr="00CF565B" w:rsidTr="003C2204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Приложение № 3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 xml:space="preserve">к решению Шапкинского сельского совета </w:t>
            </w:r>
            <w:proofErr w:type="gram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Енисейского  района</w:t>
            </w:r>
            <w:proofErr w:type="gramEnd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Красноярского края  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от29.04</w:t>
            </w:r>
            <w:r w:rsidR="004B2C4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.2022 №26-123</w:t>
            </w:r>
            <w:bookmarkStart w:id="0" w:name="_GoBack"/>
            <w:bookmarkEnd w:id="0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«Об утверждении отчета об исполнении бюджета Шапкинского сельсовета  Енисейского района Красноярского края за 2021 год»</w:t>
            </w:r>
          </w:p>
        </w:tc>
      </w:tr>
      <w:tr w:rsidR="00CF565B" w:rsidRPr="00CF565B" w:rsidTr="003C2204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19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CF565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91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647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расходов бюджета сельского поселения по ведомственной структуре                                      расходов бюджета на 2021 год   </w:t>
            </w:r>
          </w:p>
        </w:tc>
      </w:tr>
      <w:tr w:rsidR="00CF565B" w:rsidRPr="00CF565B" w:rsidTr="003C2204">
        <w:trPr>
          <w:trHeight w:val="282"/>
        </w:trPr>
        <w:tc>
          <w:tcPr>
            <w:tcW w:w="10647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10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Код по Бюджетной классификации</w:t>
            </w:r>
          </w:p>
        </w:tc>
        <w:tc>
          <w:tcPr>
            <w:tcW w:w="3577" w:type="dxa"/>
            <w:gridSpan w:val="6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327" w:type="dxa"/>
            <w:gridSpan w:val="3"/>
            <w:vMerge w:val="restart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План на год</w:t>
            </w:r>
          </w:p>
        </w:tc>
        <w:tc>
          <w:tcPr>
            <w:tcW w:w="136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Факт с начала года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% исполнения от годовых назначений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Отклонение от годовых назначений</w:t>
            </w:r>
          </w:p>
        </w:tc>
      </w:tr>
      <w:tr w:rsidR="00CF565B" w:rsidRPr="00CF565B" w:rsidTr="003C2204">
        <w:trPr>
          <w:trHeight w:val="885"/>
        </w:trPr>
        <w:tc>
          <w:tcPr>
            <w:tcW w:w="2250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77" w:type="dxa"/>
            <w:gridSpan w:val="6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7" w:type="dxa"/>
            <w:gridSpan w:val="3"/>
            <w:vMerge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5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</w:tr>
      <w:tr w:rsidR="00CF565B" w:rsidRPr="00CF565B" w:rsidTr="003C2204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067 0000 0000000000 000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11635,9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11528,9</w:t>
            </w:r>
          </w:p>
        </w:tc>
        <w:tc>
          <w:tcPr>
            <w:tcW w:w="11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CF565B" w:rsidRPr="00CF565B" w:rsidTr="003C2204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1261,8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1261,8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067 0102 0000000000 121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969,2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969,2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067 0102 0000000000 129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292,6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5207,2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5114,7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98,2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92,5</w:t>
            </w:r>
          </w:p>
        </w:tc>
      </w:tr>
      <w:tr w:rsidR="00CF565B" w:rsidRPr="00CF565B" w:rsidTr="003C2204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3313,4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3313,4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выплаты персоналу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993,1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993,1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719,9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89,3 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122,5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119,6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2,9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067 0104 0000000000 852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067 0104 0000000000 853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067 0111 0000000000 000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067 0111 0000000000 870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CF565B" w:rsidRPr="00CF565B" w:rsidTr="003C2204">
        <w:trPr>
          <w:trHeight w:val="404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067 0113 0000000000 000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206,1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113,2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067 0113 0000000000 853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067 0203 0000000000 000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48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067 0203 0000000000 121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90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067 03100000000000 244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067 0310 0000000000 000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067 0203 0000000000 244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067 0409 0000000000 000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067 04090000000000 244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228,0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98,1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4,4</w:t>
            </w: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067 0502 0000000000 000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30,</w:t>
            </w: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067 0503 0000000000 000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Благоустройсво</w:t>
            </w:r>
            <w:proofErr w:type="spellEnd"/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1115,3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1115,3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679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067 0503 0000000000 121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067 0503 0000000000 129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067 0503 0000000000 247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427,0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427,0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067 0801 0000000000 000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3315,9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3315,9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067 0801 0000000000 244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F565B" w:rsidRPr="00CF565B" w:rsidTr="003C2204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067 0801 0000000000 540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067 0804 0000000000 000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Другие вопросы в области культуры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630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067 0804 0000000000 244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067 1001 0000000000 000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067 1001 0000000000 312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  <w:t>067 1102 0000000000 000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282"/>
        </w:trPr>
        <w:tc>
          <w:tcPr>
            <w:tcW w:w="225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067 1102 0000000000 244</w:t>
            </w:r>
          </w:p>
        </w:tc>
        <w:tc>
          <w:tcPr>
            <w:tcW w:w="357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13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CF565B" w:rsidRPr="00CF565B" w:rsidTr="003C2204">
        <w:trPr>
          <w:trHeight w:val="300"/>
        </w:trPr>
        <w:tc>
          <w:tcPr>
            <w:tcW w:w="5827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11635,9</w:t>
            </w:r>
          </w:p>
        </w:tc>
        <w:tc>
          <w:tcPr>
            <w:tcW w:w="13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11528,9</w:t>
            </w:r>
          </w:p>
        </w:tc>
        <w:tc>
          <w:tcPr>
            <w:tcW w:w="1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99,1</w:t>
            </w:r>
          </w:p>
        </w:tc>
        <w:tc>
          <w:tcPr>
            <w:tcW w:w="1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107</w:t>
            </w:r>
          </w:p>
        </w:tc>
      </w:tr>
      <w:tr w:rsidR="00CF565B" w:rsidRPr="00CF565B" w:rsidTr="003C2204">
        <w:trPr>
          <w:trHeight w:val="319"/>
        </w:trPr>
        <w:tc>
          <w:tcPr>
            <w:tcW w:w="1064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F565B" w:rsidRPr="00CF565B" w:rsidRDefault="00CF565B" w:rsidP="00CF565B">
            <w:pPr>
              <w:tabs>
                <w:tab w:val="left" w:pos="0"/>
              </w:tabs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F565B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565B" w:rsidRPr="00CF565B" w:rsidRDefault="00CF565B" w:rsidP="00CF565B">
      <w:pPr>
        <w:spacing w:after="0" w:line="240" w:lineRule="auto"/>
        <w:ind w:left="-1276" w:firstLine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Start w:id="1" w:name="_MON_1644998849"/>
    <w:bookmarkStart w:id="2" w:name="_MON_1644998870"/>
    <w:bookmarkStart w:id="3" w:name="_MON_1644998874"/>
    <w:bookmarkStart w:id="4" w:name="_MON_1644998946"/>
    <w:bookmarkStart w:id="5" w:name="_MON_1644999092"/>
    <w:bookmarkStart w:id="6" w:name="_MON_1644999299"/>
    <w:bookmarkStart w:id="7" w:name="_MON_1644999776"/>
    <w:bookmarkStart w:id="8" w:name="_MON_1644999815"/>
    <w:bookmarkStart w:id="9" w:name="_MON_1645000211"/>
    <w:bookmarkStart w:id="10" w:name="_MON_1645000253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Start w:id="11" w:name="_MON_1645000308"/>
    <w:bookmarkEnd w:id="11"/>
    <w:p w:rsidR="00CF565B" w:rsidRPr="00CF565B" w:rsidRDefault="00CF565B" w:rsidP="00CF565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65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9368" w:dyaOrig="97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8pt;height:477pt" o:ole="">
            <v:imagedata r:id="rId6" o:title=""/>
          </v:shape>
          <o:OLEObject Type="Embed" ProgID="Excel.Sheet.12" ShapeID="_x0000_i1025" DrawAspect="Content" ObjectID="_1713160724" r:id="rId7"/>
        </w:object>
      </w:r>
    </w:p>
    <w:p w:rsidR="00CF565B" w:rsidRPr="00CF565B" w:rsidRDefault="00CF565B" w:rsidP="00CF5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0F6D" w:rsidRDefault="00320F6D"/>
    <w:sectPr w:rsidR="00320F6D" w:rsidSect="003C220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3123A99"/>
    <w:multiLevelType w:val="hybridMultilevel"/>
    <w:tmpl w:val="11126110"/>
    <w:lvl w:ilvl="0" w:tplc="3430A20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056EAB"/>
    <w:multiLevelType w:val="hybridMultilevel"/>
    <w:tmpl w:val="19BEEF7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F6259"/>
    <w:multiLevelType w:val="hybridMultilevel"/>
    <w:tmpl w:val="3FA4C5D6"/>
    <w:lvl w:ilvl="0" w:tplc="845C51B0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A47B90"/>
    <w:multiLevelType w:val="multilevel"/>
    <w:tmpl w:val="2C74E228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7" w15:restartNumberingAfterBreak="0">
    <w:nsid w:val="4F75090A"/>
    <w:multiLevelType w:val="hybridMultilevel"/>
    <w:tmpl w:val="7F7A0952"/>
    <w:lvl w:ilvl="0" w:tplc="486E204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9850472"/>
    <w:multiLevelType w:val="multilevel"/>
    <w:tmpl w:val="B7D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A721EC8"/>
    <w:multiLevelType w:val="hybridMultilevel"/>
    <w:tmpl w:val="36EEB8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680960D0"/>
    <w:multiLevelType w:val="hybridMultilevel"/>
    <w:tmpl w:val="B694DF58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DF296F"/>
    <w:multiLevelType w:val="hybridMultilevel"/>
    <w:tmpl w:val="5B3EC61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973"/>
    <w:rsid w:val="001E519B"/>
    <w:rsid w:val="00320F6D"/>
    <w:rsid w:val="00372973"/>
    <w:rsid w:val="003C2204"/>
    <w:rsid w:val="004B2C48"/>
    <w:rsid w:val="00C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696B3-2D43-4708-8376-51912D6B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F565B"/>
  </w:style>
  <w:style w:type="paragraph" w:customStyle="1" w:styleId="21">
    <w:name w:val="Основной текст 21"/>
    <w:basedOn w:val="a"/>
    <w:rsid w:val="00CF565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CF565B"/>
  </w:style>
  <w:style w:type="character" w:customStyle="1" w:styleId="WW8Num1z1">
    <w:name w:val="WW8Num1z1"/>
    <w:rsid w:val="00CF565B"/>
  </w:style>
  <w:style w:type="character" w:customStyle="1" w:styleId="WW8Num1z2">
    <w:name w:val="WW8Num1z2"/>
    <w:rsid w:val="00CF565B"/>
  </w:style>
  <w:style w:type="character" w:customStyle="1" w:styleId="WW8Num1z3">
    <w:name w:val="WW8Num1z3"/>
    <w:rsid w:val="00CF565B"/>
  </w:style>
  <w:style w:type="character" w:customStyle="1" w:styleId="WW8Num1z4">
    <w:name w:val="WW8Num1z4"/>
    <w:rsid w:val="00CF565B"/>
  </w:style>
  <w:style w:type="character" w:customStyle="1" w:styleId="WW8Num1z5">
    <w:name w:val="WW8Num1z5"/>
    <w:rsid w:val="00CF565B"/>
  </w:style>
  <w:style w:type="character" w:customStyle="1" w:styleId="WW8Num1z6">
    <w:name w:val="WW8Num1z6"/>
    <w:rsid w:val="00CF565B"/>
  </w:style>
  <w:style w:type="character" w:customStyle="1" w:styleId="WW8Num1z7">
    <w:name w:val="WW8Num1z7"/>
    <w:rsid w:val="00CF565B"/>
  </w:style>
  <w:style w:type="character" w:customStyle="1" w:styleId="WW8Num1z8">
    <w:name w:val="WW8Num1z8"/>
    <w:rsid w:val="00CF565B"/>
  </w:style>
  <w:style w:type="character" w:customStyle="1" w:styleId="WW8Num2z0">
    <w:name w:val="WW8Num2z0"/>
    <w:rsid w:val="00CF565B"/>
    <w:rPr>
      <w:rFonts w:ascii="Times New Roman" w:hAnsi="Times New Roman" w:cs="Times New Roman" w:hint="default"/>
    </w:rPr>
  </w:style>
  <w:style w:type="character" w:customStyle="1" w:styleId="WW8Num2z1">
    <w:name w:val="WW8Num2z1"/>
    <w:rsid w:val="00CF565B"/>
  </w:style>
  <w:style w:type="character" w:customStyle="1" w:styleId="WW8Num2z2">
    <w:name w:val="WW8Num2z2"/>
    <w:rsid w:val="00CF565B"/>
  </w:style>
  <w:style w:type="character" w:customStyle="1" w:styleId="WW8Num2z3">
    <w:name w:val="WW8Num2z3"/>
    <w:rsid w:val="00CF565B"/>
  </w:style>
  <w:style w:type="character" w:customStyle="1" w:styleId="WW8Num2z4">
    <w:name w:val="WW8Num2z4"/>
    <w:rsid w:val="00CF565B"/>
  </w:style>
  <w:style w:type="character" w:customStyle="1" w:styleId="WW8Num2z5">
    <w:name w:val="WW8Num2z5"/>
    <w:rsid w:val="00CF565B"/>
  </w:style>
  <w:style w:type="character" w:customStyle="1" w:styleId="WW8Num2z6">
    <w:name w:val="WW8Num2z6"/>
    <w:rsid w:val="00CF565B"/>
  </w:style>
  <w:style w:type="character" w:customStyle="1" w:styleId="WW8Num2z7">
    <w:name w:val="WW8Num2z7"/>
    <w:rsid w:val="00CF565B"/>
  </w:style>
  <w:style w:type="character" w:customStyle="1" w:styleId="WW8Num2z8">
    <w:name w:val="WW8Num2z8"/>
    <w:rsid w:val="00CF565B"/>
  </w:style>
  <w:style w:type="character" w:customStyle="1" w:styleId="WW8Num3z0">
    <w:name w:val="WW8Num3z0"/>
    <w:rsid w:val="00CF565B"/>
    <w:rPr>
      <w:rFonts w:hint="default"/>
    </w:rPr>
  </w:style>
  <w:style w:type="character" w:customStyle="1" w:styleId="WW8Num3z1">
    <w:name w:val="WW8Num3z1"/>
    <w:rsid w:val="00CF565B"/>
  </w:style>
  <w:style w:type="character" w:customStyle="1" w:styleId="WW8Num3z2">
    <w:name w:val="WW8Num3z2"/>
    <w:rsid w:val="00CF565B"/>
  </w:style>
  <w:style w:type="character" w:customStyle="1" w:styleId="WW8Num3z3">
    <w:name w:val="WW8Num3z3"/>
    <w:rsid w:val="00CF565B"/>
  </w:style>
  <w:style w:type="character" w:customStyle="1" w:styleId="WW8Num3z4">
    <w:name w:val="WW8Num3z4"/>
    <w:rsid w:val="00CF565B"/>
  </w:style>
  <w:style w:type="character" w:customStyle="1" w:styleId="WW8Num3z5">
    <w:name w:val="WW8Num3z5"/>
    <w:rsid w:val="00CF565B"/>
  </w:style>
  <w:style w:type="character" w:customStyle="1" w:styleId="WW8Num3z6">
    <w:name w:val="WW8Num3z6"/>
    <w:rsid w:val="00CF565B"/>
  </w:style>
  <w:style w:type="character" w:customStyle="1" w:styleId="WW8Num3z7">
    <w:name w:val="WW8Num3z7"/>
    <w:rsid w:val="00CF565B"/>
  </w:style>
  <w:style w:type="character" w:customStyle="1" w:styleId="WW8Num3z8">
    <w:name w:val="WW8Num3z8"/>
    <w:rsid w:val="00CF565B"/>
  </w:style>
  <w:style w:type="character" w:customStyle="1" w:styleId="WW8Num4z0">
    <w:name w:val="WW8Num4z0"/>
    <w:rsid w:val="00CF565B"/>
    <w:rPr>
      <w:rFonts w:hint="default"/>
    </w:rPr>
  </w:style>
  <w:style w:type="character" w:customStyle="1" w:styleId="WW8Num4z1">
    <w:name w:val="WW8Num4z1"/>
    <w:rsid w:val="00CF565B"/>
  </w:style>
  <w:style w:type="character" w:customStyle="1" w:styleId="WW8Num4z2">
    <w:name w:val="WW8Num4z2"/>
    <w:rsid w:val="00CF565B"/>
  </w:style>
  <w:style w:type="character" w:customStyle="1" w:styleId="WW8Num4z3">
    <w:name w:val="WW8Num4z3"/>
    <w:rsid w:val="00CF565B"/>
  </w:style>
  <w:style w:type="character" w:customStyle="1" w:styleId="WW8Num4z4">
    <w:name w:val="WW8Num4z4"/>
    <w:rsid w:val="00CF565B"/>
  </w:style>
  <w:style w:type="character" w:customStyle="1" w:styleId="WW8Num4z5">
    <w:name w:val="WW8Num4z5"/>
    <w:rsid w:val="00CF565B"/>
  </w:style>
  <w:style w:type="character" w:customStyle="1" w:styleId="WW8Num4z6">
    <w:name w:val="WW8Num4z6"/>
    <w:rsid w:val="00CF565B"/>
  </w:style>
  <w:style w:type="character" w:customStyle="1" w:styleId="WW8Num4z7">
    <w:name w:val="WW8Num4z7"/>
    <w:rsid w:val="00CF565B"/>
  </w:style>
  <w:style w:type="character" w:customStyle="1" w:styleId="WW8Num4z8">
    <w:name w:val="WW8Num4z8"/>
    <w:rsid w:val="00CF565B"/>
  </w:style>
  <w:style w:type="character" w:customStyle="1" w:styleId="WW8Num5z0">
    <w:name w:val="WW8Num5z0"/>
    <w:rsid w:val="00CF565B"/>
    <w:rPr>
      <w:rFonts w:ascii="Times New Roman" w:hAnsi="Times New Roman" w:cs="Times New Roman" w:hint="default"/>
    </w:rPr>
  </w:style>
  <w:style w:type="character" w:customStyle="1" w:styleId="WW8Num6z0">
    <w:name w:val="WW8Num6z0"/>
    <w:rsid w:val="00CF565B"/>
    <w:rPr>
      <w:rFonts w:hint="default"/>
    </w:rPr>
  </w:style>
  <w:style w:type="character" w:customStyle="1" w:styleId="WW8Num7z0">
    <w:name w:val="WW8Num7z0"/>
    <w:rsid w:val="00CF565B"/>
    <w:rPr>
      <w:rFonts w:ascii="Times New Roman" w:hAnsi="Times New Roman" w:cs="Times New Roman" w:hint="default"/>
    </w:rPr>
  </w:style>
  <w:style w:type="character" w:customStyle="1" w:styleId="WW8Num8z0">
    <w:name w:val="WW8Num8z0"/>
    <w:rsid w:val="00CF565B"/>
    <w:rPr>
      <w:rFonts w:hint="default"/>
    </w:rPr>
  </w:style>
  <w:style w:type="character" w:customStyle="1" w:styleId="WW8NumSt2z0">
    <w:name w:val="WW8NumSt2z0"/>
    <w:rsid w:val="00CF565B"/>
    <w:rPr>
      <w:rFonts w:ascii="Times New Roman" w:hAnsi="Times New Roman" w:cs="Times New Roman" w:hint="default"/>
    </w:rPr>
  </w:style>
  <w:style w:type="character" w:customStyle="1" w:styleId="WW8NumSt3z0">
    <w:name w:val="WW8NumSt3z0"/>
    <w:rsid w:val="00CF565B"/>
    <w:rPr>
      <w:rFonts w:ascii="Times New Roman" w:hAnsi="Times New Roman" w:cs="Times New Roman" w:hint="default"/>
    </w:rPr>
  </w:style>
  <w:style w:type="character" w:customStyle="1" w:styleId="WW8NumSt4z0">
    <w:name w:val="WW8NumSt4z0"/>
    <w:rsid w:val="00CF565B"/>
    <w:rPr>
      <w:rFonts w:ascii="Times New Roman" w:hAnsi="Times New Roman" w:cs="Times New Roman" w:hint="default"/>
    </w:rPr>
  </w:style>
  <w:style w:type="character" w:customStyle="1" w:styleId="WW8NumSt5z0">
    <w:name w:val="WW8NumSt5z0"/>
    <w:rsid w:val="00CF565B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CF565B"/>
    <w:rPr>
      <w:rFonts w:ascii="Times New Roman" w:hAnsi="Times New Roman" w:cs="Times New Roman" w:hint="default"/>
    </w:rPr>
  </w:style>
  <w:style w:type="character" w:customStyle="1" w:styleId="WW8NumSt10z0">
    <w:name w:val="WW8NumSt10z0"/>
    <w:rsid w:val="00CF565B"/>
    <w:rPr>
      <w:rFonts w:ascii="Times New Roman" w:hAnsi="Times New Roman" w:cs="Times New Roman" w:hint="default"/>
    </w:rPr>
  </w:style>
  <w:style w:type="character" w:customStyle="1" w:styleId="WW8NumSt11z0">
    <w:name w:val="WW8NumSt11z0"/>
    <w:rsid w:val="00CF565B"/>
    <w:rPr>
      <w:rFonts w:ascii="Times New Roman" w:hAnsi="Times New Roman" w:cs="Times New Roman" w:hint="default"/>
    </w:rPr>
  </w:style>
  <w:style w:type="character" w:customStyle="1" w:styleId="WW8NumSt12z0">
    <w:name w:val="WW8NumSt12z0"/>
    <w:rsid w:val="00CF565B"/>
    <w:rPr>
      <w:rFonts w:ascii="Times New Roman" w:hAnsi="Times New Roman" w:cs="Times New Roman" w:hint="default"/>
    </w:rPr>
  </w:style>
  <w:style w:type="character" w:customStyle="1" w:styleId="10">
    <w:name w:val="Основной шрифт абзаца1"/>
    <w:rsid w:val="00CF565B"/>
  </w:style>
  <w:style w:type="character" w:customStyle="1" w:styleId="a3">
    <w:name w:val="Знак Знак"/>
    <w:rsid w:val="00CF565B"/>
    <w:rPr>
      <w:rFonts w:ascii="Tahoma" w:hAnsi="Tahoma" w:cs="Tahoma"/>
      <w:sz w:val="16"/>
      <w:szCs w:val="16"/>
    </w:rPr>
  </w:style>
  <w:style w:type="character" w:customStyle="1" w:styleId="a4">
    <w:name w:val="Символ нумерации"/>
    <w:rsid w:val="00CF565B"/>
  </w:style>
  <w:style w:type="paragraph" w:customStyle="1" w:styleId="a5">
    <w:name w:val="Заголовок"/>
    <w:basedOn w:val="a"/>
    <w:next w:val="a6"/>
    <w:rsid w:val="00CF565B"/>
    <w:pPr>
      <w:keepNext/>
      <w:suppressAutoHyphens/>
      <w:spacing w:before="240" w:after="120" w:line="276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6">
    <w:name w:val="Body Text"/>
    <w:basedOn w:val="a"/>
    <w:link w:val="a7"/>
    <w:rsid w:val="00CF565B"/>
    <w:pPr>
      <w:suppressAutoHyphens/>
      <w:spacing w:after="120" w:line="276" w:lineRule="auto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rsid w:val="00CF565B"/>
    <w:rPr>
      <w:rFonts w:ascii="Calibri" w:eastAsia="Times New Roman" w:hAnsi="Calibri" w:cs="Calibri"/>
      <w:lang w:eastAsia="ar-SA"/>
    </w:rPr>
  </w:style>
  <w:style w:type="paragraph" w:styleId="a8">
    <w:name w:val="List"/>
    <w:basedOn w:val="a6"/>
    <w:rsid w:val="00CF565B"/>
    <w:rPr>
      <w:rFonts w:cs="Mangal"/>
    </w:rPr>
  </w:style>
  <w:style w:type="paragraph" w:customStyle="1" w:styleId="11">
    <w:name w:val="Название1"/>
    <w:basedOn w:val="a"/>
    <w:rsid w:val="00CF565B"/>
    <w:pPr>
      <w:suppressLineNumbers/>
      <w:suppressAutoHyphen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2">
    <w:name w:val="Указатель1"/>
    <w:basedOn w:val="a"/>
    <w:rsid w:val="00CF565B"/>
    <w:pPr>
      <w:suppressLineNumbers/>
      <w:suppressAutoHyphens/>
      <w:spacing w:after="200" w:line="276" w:lineRule="auto"/>
    </w:pPr>
    <w:rPr>
      <w:rFonts w:ascii="Calibri" w:eastAsia="Times New Roman" w:hAnsi="Calibri" w:cs="Mangal"/>
      <w:lang w:eastAsia="ar-SA"/>
    </w:rPr>
  </w:style>
  <w:style w:type="paragraph" w:customStyle="1" w:styleId="WW-">
    <w:name w:val="WW-Базовый"/>
    <w:rsid w:val="00CF565B"/>
    <w:pPr>
      <w:suppressAutoHyphens/>
      <w:spacing w:after="200" w:line="276" w:lineRule="auto"/>
    </w:pPr>
    <w:rPr>
      <w:rFonts w:ascii="Calibri" w:eastAsia="SimSun" w:hAnsi="Calibri" w:cs="Calibri"/>
      <w:color w:val="00000A"/>
      <w:lang w:eastAsia="ar-SA"/>
    </w:rPr>
  </w:style>
  <w:style w:type="paragraph" w:styleId="a9">
    <w:name w:val="Body Text Indent"/>
    <w:basedOn w:val="a"/>
    <w:link w:val="aa"/>
    <w:rsid w:val="00CF565B"/>
    <w:pPr>
      <w:suppressAutoHyphens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CF565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b">
    <w:name w:val="Balloon Text"/>
    <w:basedOn w:val="a"/>
    <w:link w:val="ac"/>
    <w:rsid w:val="00CF565B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c">
    <w:name w:val="Текст выноски Знак"/>
    <w:basedOn w:val="a0"/>
    <w:link w:val="ab"/>
    <w:rsid w:val="00CF565B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Normal (Web)"/>
    <w:basedOn w:val="a"/>
    <w:rsid w:val="00CF565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CF565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rsid w:val="00CF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 Знак"/>
    <w:basedOn w:val="a"/>
    <w:rsid w:val="00CF5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">
    <w:name w:val="No Spacing"/>
    <w:qFormat/>
    <w:rsid w:val="00CF56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0">
    <w:name w:val="Hyperlink"/>
    <w:rsid w:val="00CF565B"/>
    <w:rPr>
      <w:color w:val="000080"/>
      <w:u w:val="single"/>
    </w:rPr>
  </w:style>
  <w:style w:type="paragraph" w:customStyle="1" w:styleId="xl96">
    <w:name w:val="xl96"/>
    <w:basedOn w:val="a"/>
    <w:rsid w:val="00CF56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CF56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CF56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CF56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2304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cp:lastPrinted>2022-04-23T04:48:00Z</cp:lastPrinted>
  <dcterms:created xsi:type="dcterms:W3CDTF">2022-04-23T04:01:00Z</dcterms:created>
  <dcterms:modified xsi:type="dcterms:W3CDTF">2022-05-04T02:12:00Z</dcterms:modified>
</cp:coreProperties>
</file>