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74" w:rsidRDefault="002E3074" w:rsidP="00D25A4F">
      <w:pPr>
        <w:ind w:left="-284"/>
        <w:jc w:val="center"/>
        <w:rPr>
          <w:b/>
          <w:bCs/>
          <w:sz w:val="28"/>
          <w:szCs w:val="28"/>
        </w:rPr>
      </w:pPr>
    </w:p>
    <w:p w:rsidR="002E3074" w:rsidRPr="006D0A92" w:rsidRDefault="002E3074" w:rsidP="002E3074">
      <w:pPr>
        <w:ind w:left="4248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074" w:rsidRDefault="002E3074" w:rsidP="002E3074">
      <w:pPr>
        <w:jc w:val="center"/>
        <w:rPr>
          <w:b/>
          <w:bCs/>
          <w:sz w:val="28"/>
          <w:szCs w:val="28"/>
        </w:rPr>
      </w:pPr>
    </w:p>
    <w:p w:rsidR="002E3074" w:rsidRPr="009973F6" w:rsidRDefault="002E3074" w:rsidP="002E3074">
      <w:pPr>
        <w:jc w:val="center"/>
        <w:rPr>
          <w:b/>
          <w:bCs/>
        </w:rPr>
      </w:pPr>
    </w:p>
    <w:p w:rsidR="002E3074" w:rsidRPr="009973F6" w:rsidRDefault="002E3074" w:rsidP="002E3074">
      <w:pPr>
        <w:jc w:val="center"/>
        <w:rPr>
          <w:b/>
          <w:bCs/>
        </w:rPr>
      </w:pPr>
    </w:p>
    <w:p w:rsidR="002E3074" w:rsidRPr="009973F6" w:rsidRDefault="002E3074" w:rsidP="002E3074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2E3074" w:rsidRPr="009973F6" w:rsidRDefault="002E3074" w:rsidP="002E3074">
      <w:pPr>
        <w:jc w:val="center"/>
      </w:pPr>
      <w:r w:rsidRPr="009973F6">
        <w:t xml:space="preserve">       ЕНИСЕЙСКОГО РАЙОНА</w:t>
      </w:r>
    </w:p>
    <w:p w:rsidR="002E3074" w:rsidRPr="00FF7BE9" w:rsidRDefault="00B22676" w:rsidP="002E3074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="002E3074" w:rsidRPr="009973F6">
        <w:t>КРАСНОЯРСКОГО КРАЯ</w:t>
      </w:r>
      <w:r>
        <w:t xml:space="preserve">                        </w:t>
      </w:r>
    </w:p>
    <w:p w:rsidR="002E3074" w:rsidRPr="009973F6" w:rsidRDefault="002E3074" w:rsidP="002E3074">
      <w:pPr>
        <w:jc w:val="center"/>
        <w:rPr>
          <w:b/>
          <w:bCs/>
        </w:rPr>
      </w:pPr>
    </w:p>
    <w:p w:rsidR="002E3074" w:rsidRPr="009973F6" w:rsidRDefault="00B22676" w:rsidP="002E3074">
      <w:pPr>
        <w:ind w:left="2124"/>
        <w:rPr>
          <w:b/>
        </w:rPr>
      </w:pPr>
      <w:r>
        <w:rPr>
          <w:b/>
          <w:bCs/>
        </w:rPr>
        <w:t xml:space="preserve">                                     </w:t>
      </w:r>
      <w:r w:rsidR="002E3074" w:rsidRPr="009973F6">
        <w:rPr>
          <w:b/>
          <w:bCs/>
        </w:rPr>
        <w:t xml:space="preserve">РЕШЕНИЕ                     </w:t>
      </w:r>
    </w:p>
    <w:p w:rsidR="002E3074" w:rsidRPr="009973F6" w:rsidRDefault="002E3074" w:rsidP="002E3074">
      <w:pPr>
        <w:jc w:val="center"/>
        <w:rPr>
          <w:b/>
          <w:bCs/>
        </w:rPr>
      </w:pPr>
    </w:p>
    <w:p w:rsidR="002E3074" w:rsidRPr="00523D13" w:rsidRDefault="00473C2E" w:rsidP="002E3074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="002E3074" w:rsidRPr="00523D1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2E3074" w:rsidRPr="00523D13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2E3074" w:rsidRPr="00523D13">
        <w:rPr>
          <w:sz w:val="24"/>
          <w:szCs w:val="24"/>
        </w:rPr>
        <w:t>г.</w:t>
      </w:r>
      <w:r w:rsidR="002E3074" w:rsidRPr="00523D13">
        <w:rPr>
          <w:sz w:val="24"/>
          <w:szCs w:val="24"/>
        </w:rPr>
        <w:tab/>
      </w:r>
      <w:r w:rsidR="002E3074" w:rsidRPr="00523D13">
        <w:rPr>
          <w:sz w:val="24"/>
          <w:szCs w:val="24"/>
        </w:rPr>
        <w:tab/>
        <w:t xml:space="preserve">                       п. Ш</w:t>
      </w:r>
      <w:r w:rsidR="005906A7">
        <w:rPr>
          <w:sz w:val="24"/>
          <w:szCs w:val="24"/>
        </w:rPr>
        <w:t>апкино</w:t>
      </w:r>
      <w:r w:rsidR="005906A7">
        <w:rPr>
          <w:sz w:val="24"/>
          <w:szCs w:val="24"/>
        </w:rPr>
        <w:tab/>
      </w:r>
      <w:r w:rsidR="005906A7">
        <w:rPr>
          <w:sz w:val="24"/>
          <w:szCs w:val="24"/>
        </w:rPr>
        <w:tab/>
        <w:t xml:space="preserve">   №25-121р</w:t>
      </w:r>
    </w:p>
    <w:p w:rsidR="002E3074" w:rsidRPr="00523D13" w:rsidRDefault="002E3074" w:rsidP="002E3074">
      <w:pPr>
        <w:jc w:val="both"/>
      </w:pPr>
    </w:p>
    <w:p w:rsidR="002E3074" w:rsidRPr="00523D13" w:rsidRDefault="002E3074" w:rsidP="002E3074">
      <w:pPr>
        <w:jc w:val="both"/>
        <w:rPr>
          <w:b/>
        </w:rPr>
      </w:pPr>
      <w:r w:rsidRPr="00523D13">
        <w:rPr>
          <w:b/>
        </w:rPr>
        <w:t xml:space="preserve">О назначении публичных слушаний по вопросу </w:t>
      </w:r>
    </w:p>
    <w:p w:rsidR="002E3074" w:rsidRPr="00523D13" w:rsidRDefault="002E3074" w:rsidP="002E3074">
      <w:pPr>
        <w:jc w:val="both"/>
        <w:rPr>
          <w:b/>
        </w:rPr>
      </w:pPr>
      <w:r w:rsidRPr="00523D13">
        <w:rPr>
          <w:b/>
        </w:rPr>
        <w:t>«Отчет об исполнении бюджета Шапкинского</w:t>
      </w:r>
    </w:p>
    <w:p w:rsidR="002E3074" w:rsidRPr="00523D13" w:rsidRDefault="00473C2E" w:rsidP="002E3074">
      <w:pPr>
        <w:jc w:val="both"/>
        <w:rPr>
          <w:b/>
        </w:rPr>
      </w:pPr>
      <w:r>
        <w:rPr>
          <w:b/>
        </w:rPr>
        <w:t>сельсовета за 2021</w:t>
      </w:r>
      <w:r w:rsidR="002E3074" w:rsidRPr="00523D13">
        <w:rPr>
          <w:b/>
        </w:rPr>
        <w:t xml:space="preserve"> год»</w:t>
      </w:r>
    </w:p>
    <w:p w:rsidR="002E3074" w:rsidRPr="00523D13" w:rsidRDefault="002E3074" w:rsidP="002E3074">
      <w:pPr>
        <w:jc w:val="both"/>
      </w:pPr>
    </w:p>
    <w:p w:rsidR="002E3074" w:rsidRPr="00523D13" w:rsidRDefault="002E3074" w:rsidP="002E3074">
      <w:pPr>
        <w:ind w:firstLine="900"/>
        <w:jc w:val="both"/>
      </w:pPr>
      <w:r w:rsidRPr="00523D13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30,п. 2, п. 2 ст. 39.1 Устава Шапкинского сельсовета Енисейского района, Шапкинский сельский Совет депутатов РЕШИЛ:</w:t>
      </w:r>
    </w:p>
    <w:p w:rsidR="002E3074" w:rsidRPr="00523D13" w:rsidRDefault="002E3074" w:rsidP="002E3074">
      <w:pPr>
        <w:numPr>
          <w:ilvl w:val="0"/>
          <w:numId w:val="1"/>
        </w:numPr>
        <w:jc w:val="both"/>
      </w:pPr>
      <w:r w:rsidRPr="00523D13">
        <w:t>Назначить публичные слушания по вопросу «Отчет об исполнении бюджета Шапкинского сельсовета за 20</w:t>
      </w:r>
      <w:r w:rsidR="00473C2E">
        <w:t>21</w:t>
      </w:r>
      <w:r w:rsidR="006534EE">
        <w:t xml:space="preserve"> год» на 4 апреля 2022 </w:t>
      </w:r>
      <w:r w:rsidRPr="006534EE">
        <w:t>года</w:t>
      </w:r>
      <w:r w:rsidRPr="00523D13">
        <w:t xml:space="preserve">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2E3074" w:rsidRPr="00523D13" w:rsidRDefault="002E3074" w:rsidP="002E3074">
      <w:pPr>
        <w:numPr>
          <w:ilvl w:val="0"/>
          <w:numId w:val="1"/>
        </w:numPr>
        <w:jc w:val="both"/>
      </w:pPr>
      <w:r w:rsidRPr="00523D13">
        <w:t>Контроль за исполнением решения оставляю за собой.</w:t>
      </w:r>
    </w:p>
    <w:p w:rsidR="002E3074" w:rsidRPr="00523D13" w:rsidRDefault="002E3074" w:rsidP="002E3074">
      <w:pPr>
        <w:numPr>
          <w:ilvl w:val="0"/>
          <w:numId w:val="1"/>
        </w:numPr>
        <w:jc w:val="both"/>
      </w:pPr>
      <w:r w:rsidRPr="00523D13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2E3074" w:rsidRPr="00523D13" w:rsidRDefault="002E3074" w:rsidP="002E3074">
      <w:pPr>
        <w:ind w:firstLine="900"/>
        <w:jc w:val="both"/>
      </w:pPr>
    </w:p>
    <w:p w:rsidR="00523D13" w:rsidRDefault="00523D13" w:rsidP="00523D13">
      <w:pPr>
        <w:autoSpaceDE w:val="0"/>
        <w:autoSpaceDN w:val="0"/>
      </w:pPr>
    </w:p>
    <w:p w:rsidR="00523D13" w:rsidRDefault="00523D13" w:rsidP="00523D13">
      <w:pPr>
        <w:autoSpaceDE w:val="0"/>
        <w:autoSpaceDN w:val="0"/>
      </w:pPr>
    </w:p>
    <w:p w:rsidR="00523D13" w:rsidRDefault="00523D13" w:rsidP="00523D13">
      <w:pPr>
        <w:autoSpaceDE w:val="0"/>
        <w:autoSpaceDN w:val="0"/>
      </w:pPr>
    </w:p>
    <w:p w:rsidR="00523D13" w:rsidRDefault="00523D13" w:rsidP="00523D13">
      <w:pPr>
        <w:autoSpaceDE w:val="0"/>
        <w:autoSpaceDN w:val="0"/>
      </w:pPr>
    </w:p>
    <w:p w:rsidR="00523D13" w:rsidRDefault="00523D13" w:rsidP="00523D13">
      <w:pPr>
        <w:autoSpaceDE w:val="0"/>
        <w:autoSpaceDN w:val="0"/>
      </w:pPr>
      <w:r>
        <w:t>Председатель Шапкинского                                                      Глава Шапкинского сельсовета</w:t>
      </w:r>
    </w:p>
    <w:p w:rsidR="00523D13" w:rsidRDefault="00523D13" w:rsidP="00523D13">
      <w:pPr>
        <w:autoSpaceDE w:val="0"/>
        <w:autoSpaceDN w:val="0"/>
      </w:pPr>
      <w:r>
        <w:t xml:space="preserve">сельского Совета депутатов                                                                      </w:t>
      </w:r>
    </w:p>
    <w:p w:rsidR="00523D13" w:rsidRDefault="00523D13" w:rsidP="00523D13">
      <w:pPr>
        <w:autoSpaceDE w:val="0"/>
        <w:autoSpaceDN w:val="0"/>
      </w:pPr>
    </w:p>
    <w:p w:rsidR="006534EE" w:rsidRDefault="00523D13" w:rsidP="00523D13">
      <w:r>
        <w:t xml:space="preserve">                   А.В. Наконечный                                                                                  Л.И. Загитова</w:t>
      </w:r>
    </w:p>
    <w:p w:rsidR="00523D13" w:rsidRDefault="00523D13" w:rsidP="00523D13"/>
    <w:p w:rsidR="002E3074" w:rsidRDefault="002E3074" w:rsidP="002E3074">
      <w:pPr>
        <w:ind w:firstLine="900"/>
        <w:jc w:val="both"/>
        <w:rPr>
          <w:sz w:val="28"/>
          <w:szCs w:val="28"/>
        </w:rPr>
      </w:pPr>
    </w:p>
    <w:p w:rsidR="00353777" w:rsidRDefault="00353777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 w:rsidP="002E3074">
      <w:pPr>
        <w:jc w:val="right"/>
      </w:pPr>
      <w:r w:rsidRPr="00D9536F">
        <w:rPr>
          <w:b/>
        </w:rPr>
        <w:t>ПРОЕКТ</w:t>
      </w:r>
    </w:p>
    <w:p w:rsidR="002E3074" w:rsidRDefault="002E3074"/>
    <w:p w:rsidR="002E3074" w:rsidRDefault="002E3074" w:rsidP="002E3074">
      <w:pPr>
        <w:ind w:right="78"/>
        <w:jc w:val="center"/>
      </w:pPr>
    </w:p>
    <w:p w:rsidR="002E3074" w:rsidRPr="005044E7" w:rsidRDefault="002E3074" w:rsidP="002E3074">
      <w:pPr>
        <w:jc w:val="center"/>
        <w:rPr>
          <w:b/>
          <w:bCs/>
          <w:sz w:val="28"/>
          <w:szCs w:val="28"/>
        </w:rPr>
      </w:pPr>
      <w:r w:rsidRPr="00C231C7">
        <w:rPr>
          <w:b/>
          <w:noProof/>
          <w:sz w:val="28"/>
          <w:szCs w:val="28"/>
        </w:rPr>
        <w:drawing>
          <wp:inline distT="0" distB="0" distL="0" distR="0">
            <wp:extent cx="4572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74" w:rsidRPr="005044E7" w:rsidRDefault="002E3074" w:rsidP="002E3074">
      <w:pPr>
        <w:jc w:val="center"/>
        <w:rPr>
          <w:b/>
          <w:bCs/>
        </w:rPr>
      </w:pPr>
      <w:r w:rsidRPr="005044E7">
        <w:rPr>
          <w:b/>
          <w:bCs/>
        </w:rPr>
        <w:t>ШАПКИНСКИЙ СЕЛЬСКИЙ СОВЕТ ДЕПУТАТОВ</w:t>
      </w:r>
    </w:p>
    <w:p w:rsidR="002E3074" w:rsidRPr="005044E7" w:rsidRDefault="002E3074" w:rsidP="002E3074">
      <w:pPr>
        <w:jc w:val="center"/>
      </w:pPr>
      <w:r w:rsidRPr="005044E7">
        <w:t>ЕНИСЕЙСКОГО РАЙОНА</w:t>
      </w:r>
    </w:p>
    <w:p w:rsidR="002E3074" w:rsidRPr="005044E7" w:rsidRDefault="002E3074" w:rsidP="002E3074">
      <w:pPr>
        <w:pBdr>
          <w:bottom w:val="single" w:sz="12" w:space="1" w:color="auto"/>
        </w:pBdr>
        <w:tabs>
          <w:tab w:val="right" w:pos="4950"/>
          <w:tab w:val="left" w:pos="7200"/>
          <w:tab w:val="right" w:pos="9900"/>
        </w:tabs>
      </w:pPr>
      <w:r>
        <w:t xml:space="preserve">                                                    </w:t>
      </w:r>
      <w:r w:rsidR="00B22676">
        <w:t xml:space="preserve">   </w:t>
      </w:r>
      <w:r>
        <w:t xml:space="preserve"> КРАСНОЯРСКОГО КРАЯ    </w:t>
      </w:r>
      <w:r>
        <w:tab/>
      </w:r>
      <w:r w:rsidRPr="005044E7">
        <w:tab/>
      </w:r>
    </w:p>
    <w:p w:rsidR="002E3074" w:rsidRPr="005044E7" w:rsidRDefault="002E3074" w:rsidP="002E3074">
      <w:pPr>
        <w:jc w:val="center"/>
        <w:rPr>
          <w:b/>
          <w:bCs/>
          <w:sz w:val="18"/>
          <w:szCs w:val="18"/>
        </w:rPr>
      </w:pPr>
    </w:p>
    <w:p w:rsidR="002E3074" w:rsidRPr="005044E7" w:rsidRDefault="00B22676" w:rsidP="002E3074">
      <w:pPr>
        <w:rPr>
          <w:b/>
        </w:rPr>
      </w:pPr>
      <w:r>
        <w:rPr>
          <w:b/>
          <w:bCs/>
        </w:rPr>
        <w:t xml:space="preserve">                                                                      </w:t>
      </w:r>
      <w:r w:rsidR="002E3074" w:rsidRPr="005044E7">
        <w:rPr>
          <w:b/>
          <w:bCs/>
        </w:rPr>
        <w:t xml:space="preserve">РЕШЕНИЕ                     </w:t>
      </w:r>
    </w:p>
    <w:p w:rsidR="002E3074" w:rsidRPr="005044E7" w:rsidRDefault="002E3074" w:rsidP="002E3074">
      <w:pPr>
        <w:jc w:val="center"/>
        <w:rPr>
          <w:b/>
          <w:bCs/>
        </w:rPr>
      </w:pPr>
    </w:p>
    <w:p w:rsidR="002E3074" w:rsidRDefault="002E3074" w:rsidP="002E3074">
      <w:pPr>
        <w:overflowPunct w:val="0"/>
        <w:autoSpaceDE w:val="0"/>
        <w:autoSpaceDN w:val="0"/>
        <w:adjustRightInd w:val="0"/>
        <w:jc w:val="both"/>
      </w:pPr>
      <w:r>
        <w:t>00.00</w:t>
      </w:r>
      <w:r w:rsidRPr="005044E7">
        <w:t>.20</w:t>
      </w:r>
      <w:r>
        <w:t>2</w:t>
      </w:r>
      <w:r w:rsidR="00852337" w:rsidRPr="00852337">
        <w:t>2</w:t>
      </w:r>
      <w:r>
        <w:t xml:space="preserve"> </w:t>
      </w:r>
      <w:r w:rsidRPr="005044E7">
        <w:t>г.</w:t>
      </w:r>
      <w:r w:rsidRPr="005044E7">
        <w:tab/>
      </w:r>
      <w:r w:rsidRPr="005044E7">
        <w:tab/>
        <w:t xml:space="preserve">                  </w:t>
      </w:r>
      <w:r w:rsidR="00B22676">
        <w:t xml:space="preserve">               </w:t>
      </w:r>
      <w:r w:rsidRPr="005044E7">
        <w:t xml:space="preserve"> п. Шапкино</w:t>
      </w:r>
      <w:r w:rsidRPr="005044E7">
        <w:tab/>
      </w:r>
      <w:r>
        <w:tab/>
        <w:t xml:space="preserve">                                  № </w:t>
      </w:r>
    </w:p>
    <w:p w:rsidR="002E3074" w:rsidRPr="005044E7" w:rsidRDefault="002E3074" w:rsidP="002E307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E3074" w:rsidRPr="005044E7" w:rsidRDefault="002E3074" w:rsidP="002E3074">
      <w:pPr>
        <w:rPr>
          <w:b/>
        </w:rPr>
      </w:pPr>
      <w:r w:rsidRPr="005044E7">
        <w:rPr>
          <w:b/>
        </w:rPr>
        <w:t xml:space="preserve">Об утверждении отчета об исполнении </w:t>
      </w:r>
    </w:p>
    <w:p w:rsidR="002E3074" w:rsidRPr="005044E7" w:rsidRDefault="002E3074" w:rsidP="002E3074">
      <w:pPr>
        <w:rPr>
          <w:b/>
        </w:rPr>
      </w:pPr>
      <w:r w:rsidRPr="005044E7">
        <w:rPr>
          <w:b/>
        </w:rPr>
        <w:t>бюджета Шапкинского сельсовета за 20</w:t>
      </w:r>
      <w:r w:rsidR="00A44361">
        <w:rPr>
          <w:b/>
        </w:rPr>
        <w:t>2</w:t>
      </w:r>
      <w:r w:rsidR="00852337" w:rsidRPr="00B22676">
        <w:rPr>
          <w:b/>
        </w:rPr>
        <w:t>1</w:t>
      </w:r>
      <w:r w:rsidRPr="005044E7">
        <w:rPr>
          <w:b/>
        </w:rPr>
        <w:t xml:space="preserve"> год</w:t>
      </w:r>
    </w:p>
    <w:p w:rsidR="002E3074" w:rsidRPr="005044E7" w:rsidRDefault="002E3074" w:rsidP="002E3074"/>
    <w:p w:rsidR="002E3074" w:rsidRPr="00492175" w:rsidRDefault="002E3074" w:rsidP="002E3074">
      <w:pPr>
        <w:jc w:val="both"/>
      </w:pPr>
      <w:r w:rsidRPr="005044E7">
        <w:t>В соответствии со ст. 7 Устава Шапкинского сельсовета, Шапкинский сельский Совет депутатов РЕШИЛ:</w:t>
      </w:r>
    </w:p>
    <w:p w:rsidR="002E3074" w:rsidRDefault="002E3074" w:rsidP="002E3074">
      <w:pPr>
        <w:pStyle w:val="af1"/>
        <w:jc w:val="both"/>
        <w:rPr>
          <w:b/>
          <w:szCs w:val="28"/>
          <w:lang w:eastAsia="ar-SA"/>
        </w:rPr>
      </w:pPr>
    </w:p>
    <w:p w:rsidR="002E3074" w:rsidRPr="00492175" w:rsidRDefault="002E3074" w:rsidP="002E3074">
      <w:pPr>
        <w:pStyle w:val="af1"/>
        <w:ind w:firstLine="708"/>
        <w:jc w:val="both"/>
        <w:rPr>
          <w:sz w:val="24"/>
          <w:szCs w:val="24"/>
        </w:rPr>
      </w:pPr>
      <w:r w:rsidRPr="00492175">
        <w:rPr>
          <w:sz w:val="24"/>
          <w:szCs w:val="24"/>
        </w:rPr>
        <w:t>1.Утвердить отчет об исполнении бюджета муниципального образования  Шапкинский сельсовет за 20</w:t>
      </w:r>
      <w:r w:rsidR="00A44361">
        <w:rPr>
          <w:sz w:val="24"/>
          <w:szCs w:val="24"/>
        </w:rPr>
        <w:t>2</w:t>
      </w:r>
      <w:r w:rsidR="00852337" w:rsidRPr="00852337">
        <w:rPr>
          <w:sz w:val="24"/>
          <w:szCs w:val="24"/>
        </w:rPr>
        <w:t>1</w:t>
      </w:r>
      <w:r w:rsidRPr="00492175">
        <w:rPr>
          <w:sz w:val="24"/>
          <w:szCs w:val="24"/>
        </w:rPr>
        <w:t xml:space="preserve"> год:      </w:t>
      </w:r>
    </w:p>
    <w:p w:rsidR="002E3074" w:rsidRPr="00492175" w:rsidRDefault="002E3074" w:rsidP="002E3074">
      <w:pPr>
        <w:pStyle w:val="af1"/>
        <w:jc w:val="both"/>
        <w:rPr>
          <w:sz w:val="24"/>
          <w:szCs w:val="24"/>
        </w:rPr>
      </w:pPr>
      <w:r w:rsidRPr="00492175">
        <w:rPr>
          <w:sz w:val="24"/>
          <w:szCs w:val="24"/>
        </w:rPr>
        <w:t xml:space="preserve">      - по доходам в сумме  </w:t>
      </w:r>
      <w:r w:rsidR="00852337">
        <w:rPr>
          <w:sz w:val="24"/>
          <w:szCs w:val="24"/>
        </w:rPr>
        <w:t>11320,6 тыс.</w:t>
      </w:r>
      <w:r w:rsidRPr="00492175">
        <w:rPr>
          <w:sz w:val="24"/>
          <w:szCs w:val="24"/>
        </w:rPr>
        <w:t xml:space="preserve"> руб.;</w:t>
      </w:r>
    </w:p>
    <w:p w:rsidR="002E3074" w:rsidRPr="00492175" w:rsidRDefault="002E3074" w:rsidP="002E3074">
      <w:pPr>
        <w:pStyle w:val="af1"/>
        <w:jc w:val="both"/>
        <w:rPr>
          <w:sz w:val="24"/>
          <w:szCs w:val="24"/>
        </w:rPr>
      </w:pPr>
      <w:r w:rsidRPr="00492175">
        <w:rPr>
          <w:sz w:val="24"/>
          <w:szCs w:val="24"/>
        </w:rPr>
        <w:t xml:space="preserve">      - по расходам в </w:t>
      </w:r>
      <w:r w:rsidR="00B22676" w:rsidRPr="00492175">
        <w:rPr>
          <w:sz w:val="24"/>
          <w:szCs w:val="24"/>
        </w:rPr>
        <w:t>сумме 11528</w:t>
      </w:r>
      <w:r w:rsidR="00852337">
        <w:rPr>
          <w:sz w:val="24"/>
          <w:szCs w:val="24"/>
        </w:rPr>
        <w:t>,9</w:t>
      </w:r>
      <w:r w:rsidRPr="00492175">
        <w:rPr>
          <w:sz w:val="24"/>
          <w:szCs w:val="24"/>
        </w:rPr>
        <w:t xml:space="preserve"> </w:t>
      </w:r>
      <w:r w:rsidR="00852337">
        <w:rPr>
          <w:sz w:val="24"/>
          <w:szCs w:val="24"/>
        </w:rPr>
        <w:t>тыс.</w:t>
      </w:r>
      <w:r w:rsidRPr="00492175">
        <w:rPr>
          <w:sz w:val="24"/>
          <w:szCs w:val="24"/>
        </w:rPr>
        <w:t xml:space="preserve"> руб., с превышением </w:t>
      </w:r>
      <w:r w:rsidR="00A44361">
        <w:rPr>
          <w:sz w:val="24"/>
          <w:szCs w:val="24"/>
        </w:rPr>
        <w:t>доходов</w:t>
      </w:r>
      <w:r w:rsidRPr="00492175">
        <w:rPr>
          <w:sz w:val="24"/>
          <w:szCs w:val="24"/>
        </w:rPr>
        <w:t xml:space="preserve"> над </w:t>
      </w:r>
      <w:r w:rsidR="00A44361">
        <w:rPr>
          <w:sz w:val="24"/>
          <w:szCs w:val="24"/>
        </w:rPr>
        <w:t>расходами</w:t>
      </w:r>
      <w:r w:rsidRPr="00492175">
        <w:rPr>
          <w:sz w:val="24"/>
          <w:szCs w:val="24"/>
        </w:rPr>
        <w:t xml:space="preserve"> (</w:t>
      </w:r>
      <w:r w:rsidR="00852337">
        <w:rPr>
          <w:sz w:val="24"/>
          <w:szCs w:val="24"/>
        </w:rPr>
        <w:t>дефицит</w:t>
      </w:r>
      <w:r w:rsidRPr="00492175">
        <w:rPr>
          <w:sz w:val="24"/>
          <w:szCs w:val="24"/>
        </w:rPr>
        <w:t xml:space="preserve"> бюджета поселения) в </w:t>
      </w:r>
      <w:r w:rsidR="00B22676" w:rsidRPr="00492175">
        <w:rPr>
          <w:sz w:val="24"/>
          <w:szCs w:val="24"/>
        </w:rPr>
        <w:t>сумме 208</w:t>
      </w:r>
      <w:r w:rsidR="00852337">
        <w:rPr>
          <w:sz w:val="24"/>
          <w:szCs w:val="24"/>
        </w:rPr>
        <w:t>,3</w:t>
      </w:r>
      <w:r w:rsidRPr="00492175">
        <w:rPr>
          <w:sz w:val="24"/>
          <w:szCs w:val="24"/>
        </w:rPr>
        <w:t xml:space="preserve"> </w:t>
      </w:r>
      <w:r w:rsidR="00852337">
        <w:rPr>
          <w:sz w:val="24"/>
          <w:szCs w:val="24"/>
        </w:rPr>
        <w:t>тыс.</w:t>
      </w:r>
      <w:r w:rsidR="006534EE">
        <w:rPr>
          <w:sz w:val="24"/>
          <w:szCs w:val="24"/>
        </w:rPr>
        <w:t xml:space="preserve"> </w:t>
      </w:r>
      <w:r w:rsidR="00852337">
        <w:rPr>
          <w:sz w:val="24"/>
          <w:szCs w:val="24"/>
        </w:rPr>
        <w:t>руб</w:t>
      </w:r>
      <w:r w:rsidRPr="00492175">
        <w:rPr>
          <w:sz w:val="24"/>
          <w:szCs w:val="24"/>
        </w:rPr>
        <w:t>.</w:t>
      </w:r>
    </w:p>
    <w:p w:rsidR="002E3074" w:rsidRPr="00492175" w:rsidRDefault="002E3074" w:rsidP="002E3074">
      <w:pPr>
        <w:pStyle w:val="af1"/>
        <w:jc w:val="both"/>
        <w:rPr>
          <w:sz w:val="24"/>
          <w:szCs w:val="24"/>
        </w:rPr>
      </w:pPr>
    </w:p>
    <w:p w:rsidR="002E3074" w:rsidRPr="00492175" w:rsidRDefault="002E3074" w:rsidP="002E3074">
      <w:pPr>
        <w:pStyle w:val="af1"/>
        <w:ind w:firstLine="540"/>
        <w:jc w:val="both"/>
        <w:rPr>
          <w:sz w:val="24"/>
          <w:szCs w:val="24"/>
        </w:rPr>
      </w:pPr>
      <w:r w:rsidRPr="00492175">
        <w:rPr>
          <w:sz w:val="24"/>
          <w:szCs w:val="24"/>
        </w:rPr>
        <w:t>2.Утвердить исполнение доходов бюджета Шапкинского сельсовета по кодам видов доходов, классификации доходов  бюджетов, относящихся к доходам бюджета за 20</w:t>
      </w:r>
      <w:r w:rsidR="00A44361">
        <w:rPr>
          <w:sz w:val="24"/>
          <w:szCs w:val="24"/>
        </w:rPr>
        <w:t>2</w:t>
      </w:r>
      <w:r w:rsidR="00852337">
        <w:rPr>
          <w:sz w:val="24"/>
          <w:szCs w:val="24"/>
        </w:rPr>
        <w:t>1</w:t>
      </w:r>
      <w:r w:rsidRPr="00492175">
        <w:rPr>
          <w:sz w:val="24"/>
          <w:szCs w:val="24"/>
        </w:rPr>
        <w:t xml:space="preserve"> год согласно приложению   № 1.</w:t>
      </w:r>
    </w:p>
    <w:p w:rsidR="002E3074" w:rsidRPr="00492175" w:rsidRDefault="002E3074" w:rsidP="002E3074">
      <w:pPr>
        <w:pStyle w:val="af1"/>
        <w:ind w:firstLine="708"/>
        <w:jc w:val="both"/>
        <w:rPr>
          <w:sz w:val="24"/>
          <w:szCs w:val="24"/>
        </w:rPr>
      </w:pPr>
    </w:p>
    <w:p w:rsidR="002E3074" w:rsidRPr="00492175" w:rsidRDefault="002E3074" w:rsidP="002E3074">
      <w:pPr>
        <w:autoSpaceDE w:val="0"/>
        <w:autoSpaceDN w:val="0"/>
        <w:adjustRightInd w:val="0"/>
        <w:ind w:firstLine="540"/>
        <w:jc w:val="both"/>
      </w:pPr>
      <w:r>
        <w:t>3</w:t>
      </w:r>
      <w:r w:rsidRPr="00492175">
        <w:t>.Утвердить исполнение расходов бюджета Шапкинского сельсовета по разделам и подразделам функциональной классификации расходов бюджетов за 20</w:t>
      </w:r>
      <w:r w:rsidR="00A44361">
        <w:t>2</w:t>
      </w:r>
      <w:r w:rsidR="00852337">
        <w:t>1</w:t>
      </w:r>
      <w:r w:rsidRPr="00492175">
        <w:t xml:space="preserve"> год согласно приложению № 2. </w:t>
      </w:r>
    </w:p>
    <w:p w:rsidR="002E3074" w:rsidRPr="00492175" w:rsidRDefault="002E3074" w:rsidP="002E3074">
      <w:pPr>
        <w:autoSpaceDE w:val="0"/>
        <w:autoSpaceDN w:val="0"/>
        <w:adjustRightInd w:val="0"/>
        <w:ind w:firstLine="540"/>
        <w:jc w:val="both"/>
      </w:pPr>
      <w:r>
        <w:t>4</w:t>
      </w:r>
      <w:r w:rsidRPr="00492175">
        <w:t>. Утвердить исполнение расходов бюджета Шапкинского сельсовета по ведомственной структуре расходов бюджета на 20</w:t>
      </w:r>
      <w:r w:rsidR="00A44361">
        <w:t>2</w:t>
      </w:r>
      <w:r w:rsidR="00852337">
        <w:t>1</w:t>
      </w:r>
      <w:r w:rsidRPr="00492175">
        <w:t xml:space="preserve"> год согласно приложению                     № 3.</w:t>
      </w:r>
    </w:p>
    <w:p w:rsidR="002E3074" w:rsidRPr="00492175" w:rsidRDefault="002E3074" w:rsidP="002E3074">
      <w:pPr>
        <w:autoSpaceDE w:val="0"/>
        <w:autoSpaceDN w:val="0"/>
        <w:adjustRightInd w:val="0"/>
        <w:ind w:firstLine="540"/>
        <w:jc w:val="both"/>
      </w:pPr>
      <w:r>
        <w:t>5</w:t>
      </w:r>
      <w:r w:rsidRPr="00492175">
        <w:t>. Утвердить источники финансирования бюджета по кодам классификации источников финансирование дефицита бюджета приложение №4</w:t>
      </w:r>
    </w:p>
    <w:p w:rsidR="002E3074" w:rsidRPr="00492175" w:rsidRDefault="002E3074" w:rsidP="002E3074">
      <w:pPr>
        <w:snapToGrid w:val="0"/>
        <w:jc w:val="both"/>
      </w:pPr>
      <w:r>
        <w:t xml:space="preserve">         6</w:t>
      </w:r>
      <w:r w:rsidRPr="00492175">
        <w:t>. Контроль за выполнением настоящего решения возложить на постоянную комиссию   по контрольно-правовым отношениям, финансам и бюджету.</w:t>
      </w:r>
    </w:p>
    <w:p w:rsidR="002E3074" w:rsidRPr="00492175" w:rsidRDefault="002E3074" w:rsidP="002E3074">
      <w:pPr>
        <w:numPr>
          <w:ilvl w:val="0"/>
          <w:numId w:val="12"/>
        </w:numPr>
        <w:contextualSpacing/>
        <w:jc w:val="both"/>
      </w:pPr>
      <w:r w:rsidRPr="00492175">
        <w:t>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2E3074" w:rsidRPr="00492175" w:rsidRDefault="002E3074" w:rsidP="002E3074">
      <w:pPr>
        <w:overflowPunct w:val="0"/>
        <w:autoSpaceDE w:val="0"/>
        <w:autoSpaceDN w:val="0"/>
        <w:adjustRightInd w:val="0"/>
        <w:jc w:val="both"/>
      </w:pPr>
    </w:p>
    <w:p w:rsidR="002E3074" w:rsidRPr="00492175" w:rsidRDefault="002E3074" w:rsidP="002E3074">
      <w:pPr>
        <w:tabs>
          <w:tab w:val="left" w:pos="6015"/>
        </w:tabs>
        <w:overflowPunct w:val="0"/>
        <w:autoSpaceDE w:val="0"/>
        <w:autoSpaceDN w:val="0"/>
        <w:adjustRightInd w:val="0"/>
        <w:jc w:val="both"/>
      </w:pPr>
      <w:r w:rsidRPr="00492175">
        <w:t xml:space="preserve">Председатель Шапкинского сельского </w:t>
      </w:r>
      <w:r>
        <w:t xml:space="preserve">                            Глава </w:t>
      </w:r>
      <w:r w:rsidRPr="00492175">
        <w:t>Шапкинского сельсовета</w:t>
      </w:r>
    </w:p>
    <w:p w:rsidR="002E3074" w:rsidRPr="00492175" w:rsidRDefault="002E3074" w:rsidP="002E3074">
      <w:r w:rsidRPr="00492175">
        <w:t xml:space="preserve">Совета депутатов                                                                             </w:t>
      </w:r>
    </w:p>
    <w:p w:rsidR="002E3074" w:rsidRPr="00492175" w:rsidRDefault="002E3074" w:rsidP="002E3074"/>
    <w:p w:rsidR="002E3074" w:rsidRPr="00492175" w:rsidRDefault="002E3074" w:rsidP="002E3074">
      <w:pPr>
        <w:tabs>
          <w:tab w:val="left" w:pos="6660"/>
        </w:tabs>
      </w:pPr>
      <w:r w:rsidRPr="00492175">
        <w:t>А.В. Наконечный</w:t>
      </w:r>
      <w:r w:rsidRPr="00492175">
        <w:tab/>
        <w:t>Л.И. Загитова</w:t>
      </w:r>
    </w:p>
    <w:p w:rsidR="002E3074" w:rsidRPr="00492175" w:rsidRDefault="002E3074" w:rsidP="002E3074"/>
    <w:p w:rsidR="002E3074" w:rsidRPr="00492175" w:rsidRDefault="002E3074" w:rsidP="002E3074">
      <w:pPr>
        <w:pStyle w:val="af1"/>
        <w:jc w:val="left"/>
        <w:rPr>
          <w:sz w:val="24"/>
          <w:szCs w:val="24"/>
        </w:rPr>
      </w:pPr>
    </w:p>
    <w:p w:rsidR="002E3074" w:rsidRDefault="002E3074" w:rsidP="002E3074">
      <w:pPr>
        <w:pStyle w:val="af1"/>
        <w:ind w:right="-1134"/>
        <w:jc w:val="left"/>
        <w:rPr>
          <w:szCs w:val="28"/>
        </w:rPr>
      </w:pPr>
    </w:p>
    <w:p w:rsidR="002E3074" w:rsidRPr="004B2CBF" w:rsidRDefault="002E3074" w:rsidP="002E3074">
      <w:pPr>
        <w:pStyle w:val="WW-"/>
        <w:spacing w:after="0" w:line="100" w:lineRule="atLeast"/>
        <w:rPr>
          <w:rFonts w:ascii="Times New Roman" w:eastAsia="Calibri" w:hAnsi="Times New Roman" w:cs="Times New Roman"/>
          <w:b/>
          <w:i/>
          <w:color w:val="1E1E1E"/>
          <w:sz w:val="28"/>
          <w:szCs w:val="28"/>
          <w:lang w:eastAsia="en-US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ind w:left="426" w:firstLine="142"/>
        <w:rPr>
          <w:b/>
          <w:sz w:val="28"/>
          <w:szCs w:val="28"/>
        </w:rPr>
      </w:pPr>
    </w:p>
    <w:p w:rsidR="002E3074" w:rsidRDefault="002E3074" w:rsidP="002E3074">
      <w:pPr>
        <w:rPr>
          <w:rFonts w:ascii="Tahoma" w:hAnsi="Tahoma" w:cs="Tahoma"/>
          <w:color w:val="000000"/>
          <w:sz w:val="16"/>
          <w:szCs w:val="16"/>
        </w:rPr>
        <w:sectPr w:rsidR="002E3074" w:rsidSect="002E3074">
          <w:pgSz w:w="11906" w:h="16838"/>
          <w:pgMar w:top="1134" w:right="707" w:bottom="1134" w:left="1701" w:header="720" w:footer="720" w:gutter="0"/>
          <w:cols w:space="720"/>
          <w:docGrid w:linePitch="600" w:charSpace="36864"/>
        </w:sectPr>
      </w:pPr>
    </w:p>
    <w:tbl>
      <w:tblPr>
        <w:tblW w:w="1063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31"/>
        <w:gridCol w:w="390"/>
        <w:gridCol w:w="266"/>
        <w:gridCol w:w="266"/>
        <w:gridCol w:w="266"/>
        <w:gridCol w:w="266"/>
        <w:gridCol w:w="931"/>
        <w:gridCol w:w="931"/>
        <w:gridCol w:w="266"/>
        <w:gridCol w:w="275"/>
        <w:gridCol w:w="908"/>
        <w:gridCol w:w="400"/>
        <w:gridCol w:w="875"/>
        <w:gridCol w:w="266"/>
        <w:gridCol w:w="1009"/>
        <w:gridCol w:w="895"/>
        <w:gridCol w:w="1090"/>
      </w:tblGrid>
      <w:tr w:rsidR="002E3074" w:rsidRPr="00EB1379" w:rsidTr="00D25A4F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1D1167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района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___.__.20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1D116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</w:t>
            </w:r>
            <w:r w:rsidR="00D979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</w:t>
            </w:r>
            <w:r w:rsidR="00D862B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1D116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2E3074" w:rsidRPr="00EB1379" w:rsidTr="00D25A4F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1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E307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106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1D1167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Исполнение доходов бюджета сельского поселения по кодам видов доходов, классификации доходов бюджетов за 20</w:t>
            </w:r>
            <w:r w:rsidR="00A4436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 w:rsidR="001D116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E3074" w:rsidRPr="00EB1379" w:rsidTr="00D25A4F">
        <w:trPr>
          <w:trHeight w:val="282"/>
        </w:trPr>
        <w:tc>
          <w:tcPr>
            <w:tcW w:w="106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2E3074" w:rsidRPr="00EB1379" w:rsidTr="00D25A4F">
        <w:trPr>
          <w:trHeight w:val="1009"/>
        </w:trPr>
        <w:tc>
          <w:tcPr>
            <w:tcW w:w="25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EB1379" w:rsidTr="007459E6">
        <w:trPr>
          <w:trHeight w:val="277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182 00000000 00 0000 000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442AF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442AF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442AF4" w:rsidP="00D21F97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AD31F6" w:rsidRDefault="00442AF4" w:rsidP="00442AF4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12,8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442AF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442AF4" w:rsidP="007459E6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442AF4" w:rsidP="00D21F9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442AF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12,8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8253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104,2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8253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8253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8253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-1,7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1D116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104,2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1D116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1D116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1D116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-1,7</w:t>
            </w:r>
          </w:p>
        </w:tc>
      </w:tr>
      <w:tr w:rsidR="002E3074" w:rsidRPr="00EB1379" w:rsidTr="00D25A4F">
        <w:trPr>
          <w:trHeight w:val="132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182 10102010 01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1D116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99,5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1D1167" w:rsidP="0082532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101,</w:t>
            </w:r>
            <w:r w:rsidR="0082532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1D116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1D1167" w:rsidP="0082532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-1,</w:t>
            </w:r>
            <w:r w:rsidR="0082532B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1D1167" w:rsidRPr="00EB1379" w:rsidTr="001D1167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1D1167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182 101020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82532B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доходы физических лиц с доходов, полученных </w:t>
            </w:r>
            <w:r w:rsidR="008253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от осуществления деятельности </w:t>
            </w:r>
            <w:proofErr w:type="gramStart"/>
            <w:r w:rsidR="0082532B">
              <w:rPr>
                <w:rFonts w:ascii="Tahoma" w:hAnsi="Tahoma" w:cs="Tahoma"/>
                <w:color w:val="000000"/>
                <w:sz w:val="16"/>
                <w:szCs w:val="16"/>
              </w:rPr>
              <w:t>физическими лицами</w:t>
            </w:r>
            <w:proofErr w:type="gramEnd"/>
            <w:r w:rsidR="008253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зарегистрированными в качестве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7" w:rsidRPr="00EB1379" w:rsidRDefault="001D1167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</w:tr>
      <w:tr w:rsidR="002E3074" w:rsidRPr="00EB1379" w:rsidTr="00D25A4F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182 10102030 01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82532B" w:rsidP="0082532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</w:t>
            </w:r>
            <w:r w:rsidR="001D116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8253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82532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1D116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0,1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72,4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14,5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мущество физических лиц, взимаемых по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ставкам ,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применяемых к объектам налогооблажения,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D42E2B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</w:t>
            </w:r>
            <w:r w:rsidR="00D42E2B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5C152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  <w:r w:rsidR="007459E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 </w:t>
            </w:r>
            <w:r w:rsidR="005C1520">
              <w:rPr>
                <w:rFonts w:ascii="Tahoma" w:hAnsi="Tahoma" w:cs="Tahoma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-0,08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-0,08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обладающих земельным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участком ,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7459E6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5C152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-0,08</w:t>
            </w:r>
          </w:p>
        </w:tc>
      </w:tr>
      <w:tr w:rsidR="005C1520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D42E2B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</w:t>
            </w:r>
            <w:r w:rsidR="00D42E2B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5C152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6534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6534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11,5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6534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520" w:rsidRPr="00EB1379" w:rsidRDefault="005C1520" w:rsidP="006534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-0,1</w:t>
            </w:r>
          </w:p>
        </w:tc>
      </w:tr>
      <w:tr w:rsidR="005C1520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D42E2B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</w:t>
            </w:r>
            <w:r w:rsidR="00D42E2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5C1520" w:rsidP="00D42E2B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налог с </w:t>
            </w:r>
            <w:r w:rsidR="00D42E2B">
              <w:rPr>
                <w:rFonts w:ascii="Tahoma" w:hAnsi="Tahoma" w:cs="Tahoma"/>
                <w:color w:val="000000"/>
                <w:sz w:val="16"/>
                <w:szCs w:val="16"/>
              </w:rPr>
              <w:t>физических лиц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обладающих земельным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участком ,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D42E2B" w:rsidP="006534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11,4</w:t>
            </w:r>
            <w:r w:rsidR="005C1520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D42E2B" w:rsidP="006534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520" w:rsidRPr="00EB1379" w:rsidRDefault="00D42E2B" w:rsidP="006534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520" w:rsidRPr="00EB1379" w:rsidRDefault="00D42E2B" w:rsidP="006534E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-0,1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827E1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827E1C" w:rsidP="00E47A3F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827E1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AD31F6" w:rsidRDefault="00827E1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-14,0</w:t>
            </w:r>
          </w:p>
        </w:tc>
      </w:tr>
      <w:tr w:rsidR="0027690E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EB1379" w:rsidRDefault="0027690E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EB1379" w:rsidRDefault="0027690E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827E1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827E1C" w:rsidP="00E47A3F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827E1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90E" w:rsidRPr="0027690E" w:rsidRDefault="00827E1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-14,0</w:t>
            </w:r>
          </w:p>
        </w:tc>
      </w:tr>
      <w:tr w:rsidR="0027690E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EB1379" w:rsidRDefault="0027690E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EB1379" w:rsidRDefault="0027690E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827E1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827E1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90E" w:rsidRPr="0027690E" w:rsidRDefault="00827E1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90E" w:rsidRPr="0027690E" w:rsidRDefault="00827E1C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-14,0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A44361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2230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CC45D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CC45D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ED12DC" w:rsidP="00F5143C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-0,8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A44361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2240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ED12DC" w:rsidP="00F5143C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-0,04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A44361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2250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-15,6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A44361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2260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ind w:left="209" w:hanging="20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F5143C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F5143C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ED12DC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-1,0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669,3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BC1C6F" w:rsidP="00565A9A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662,2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AD31F6" w:rsidRDefault="00BC1C6F" w:rsidP="00565A9A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7,1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669,3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565A9A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7,1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3,2</w:t>
            </w:r>
          </w:p>
        </w:tc>
      </w:tr>
      <w:tr w:rsidR="00575B62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575B62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575B62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1209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B62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3,2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</w:tr>
      <w:tr w:rsidR="00575B62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575B62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11105075 10 0000 120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575B62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B62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B62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A3B43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</w:t>
            </w:r>
            <w:r w:rsidR="00AA3B4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AA3B43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BC1C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0567A1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BC1C6F" w:rsidP="00AA3B43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0567A1" w:rsidRPr="00EB1379" w:rsidTr="00D25A4F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7A1" w:rsidRPr="00EB1379" w:rsidRDefault="000567A1" w:rsidP="000567A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11302995 10 0000 130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7A1" w:rsidRPr="00EB1379" w:rsidRDefault="000567A1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7A1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7A1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7A1" w:rsidRPr="00EB1379" w:rsidRDefault="000567A1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67A1" w:rsidRPr="00EB1379" w:rsidRDefault="00BC1C6F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067 20000000 00 0000 000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10419,5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10419,4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F63AA6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955C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</w:t>
            </w:r>
            <w:r w:rsidR="002955CE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10418,5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10418,4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955C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0 0000 15</w:t>
            </w:r>
            <w:r w:rsidR="002955CE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Дотации бюджетам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3099,2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955CE" w:rsidRPr="00EB1379" w:rsidTr="00D25A4F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5CE" w:rsidRDefault="002955CE" w:rsidP="002955C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067 20220000 00 0000 150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5CE" w:rsidRPr="00EB1379" w:rsidRDefault="002955CE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бюджетам сельских поселений РФ (межбюджетные субсидии)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5CE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5CE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5CE" w:rsidRPr="00EB1379" w:rsidRDefault="002955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55CE" w:rsidRPr="00EB1379" w:rsidRDefault="002955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955C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20230024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0 0000 15</w:t>
            </w:r>
            <w:r w:rsidR="002955CE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Субвенции бюджетам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сельских поселений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955C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20235118 10 0000 15</w:t>
            </w:r>
            <w:r w:rsidR="002955CE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91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2499991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  <w:p w:rsidR="002E3074" w:rsidRPr="00CE0752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6453,6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6453,6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E0752" w:rsidRDefault="002E3074" w:rsidP="006E1B8F">
            <w:pPr>
              <w:tabs>
                <w:tab w:val="left" w:pos="0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89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  <w:r w:rsidR="002E3074"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172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6E1B8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841F1E" w:rsidRDefault="00B0789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41F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11339,2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841F1E" w:rsidRDefault="00B0789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41F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11320,6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841F1E" w:rsidRDefault="00B0789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41F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841F1E" w:rsidRDefault="00B0789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41F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18,6</w:t>
            </w:r>
          </w:p>
        </w:tc>
      </w:tr>
      <w:tr w:rsidR="002E3074" w:rsidRPr="00EB1379" w:rsidTr="00D25A4F">
        <w:trPr>
          <w:trHeight w:val="34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EB1379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E3074" w:rsidRDefault="002E3074" w:rsidP="002E3074">
      <w:pPr>
        <w:tabs>
          <w:tab w:val="left" w:pos="0"/>
        </w:tabs>
        <w:rPr>
          <w:b/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0314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689"/>
        <w:gridCol w:w="160"/>
        <w:gridCol w:w="938"/>
        <w:gridCol w:w="319"/>
        <w:gridCol w:w="1369"/>
        <w:gridCol w:w="836"/>
        <w:gridCol w:w="1148"/>
      </w:tblGrid>
      <w:tr w:rsidR="002E3074" w:rsidRPr="00CC25A5" w:rsidTr="00FC6FA1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97955" w:rsidRDefault="00D97955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E3074" w:rsidRPr="00CC25A5" w:rsidRDefault="002E3074" w:rsidP="0055142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района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___.__.20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551420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D862B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</w:t>
            </w:r>
            <w:r w:rsidR="00D979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</w:t>
            </w:r>
            <w:r w:rsidR="00D862B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55142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103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55142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Исполнение расходов бюджета сельского поселения по разделам и подразделам функциональной классификации расходов бюджетов за 20</w:t>
            </w:r>
            <w:r w:rsidR="006319C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5514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 w:rsidR="006319C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2E3074" w:rsidRPr="00CC25A5" w:rsidTr="00FC6FA1">
        <w:trPr>
          <w:trHeight w:val="282"/>
        </w:trPr>
        <w:tc>
          <w:tcPr>
            <w:tcW w:w="103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ФКР</w:t>
            </w:r>
          </w:p>
        </w:tc>
        <w:tc>
          <w:tcPr>
            <w:tcW w:w="469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2E3074" w:rsidRPr="00CC25A5" w:rsidTr="00FC6FA1">
        <w:trPr>
          <w:trHeight w:val="679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5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6685,1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6582,6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102,5</w:t>
            </w:r>
          </w:p>
        </w:tc>
      </w:tr>
      <w:tr w:rsidR="002E3074" w:rsidRPr="00CC25A5" w:rsidTr="00FC6FA1">
        <w:trPr>
          <w:trHeight w:val="4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1261,8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1261,8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73B5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5207,2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5114,7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92,5</w:t>
            </w:r>
          </w:p>
        </w:tc>
      </w:tr>
      <w:tr w:rsidR="002E3074" w:rsidRPr="00CC25A5" w:rsidTr="00FC6FA1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73B5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2E3074" w:rsidRPr="00CC25A5" w:rsidTr="00FC6FA1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73B55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0A196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F309D5" w:rsidP="003E0D86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F309D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F309D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F309D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F309D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F309D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F309D5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  <w:r w:rsidR="00F309D5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F309D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F309D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F309D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F309D5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551D7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551D7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551D7B" w:rsidP="00961B9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551D7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</w:t>
            </w:r>
            <w:r w:rsidR="002E3074"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551D7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D7B" w:rsidRPr="00CC25A5" w:rsidRDefault="00551D7B" w:rsidP="00551D7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551D7B" w:rsidP="00961B9D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551D7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</w:t>
            </w:r>
            <w:r w:rsidR="002E3074"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CC09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1145,3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CC09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CC09EE" w:rsidP="000B6FD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C09EE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9EE" w:rsidRPr="00CC25A5" w:rsidRDefault="00CC09EE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9EE" w:rsidRPr="00CC09EE" w:rsidRDefault="00CC09EE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09EE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9EE" w:rsidRPr="00CC09EE" w:rsidRDefault="00CC09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9EE" w:rsidRDefault="00CC09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9EE" w:rsidRDefault="00CC09EE" w:rsidP="000B6FD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9EE" w:rsidRPr="00CC25A5" w:rsidRDefault="00CC09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CC09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1115,3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CC09E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CC09EE" w:rsidP="000B6FD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4904F8">
        <w:trPr>
          <w:trHeight w:val="38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40EE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3320,9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3320,9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3315,9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3315,9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04F8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Pr="00CC25A5" w:rsidRDefault="004904F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Pr="00CC25A5" w:rsidRDefault="004904F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4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44665" w:rsidRDefault="00D25A4F" w:rsidP="00A44361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40EE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E40E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</w:t>
            </w:r>
            <w:r w:rsidR="00094B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</w:t>
            </w:r>
            <w:r w:rsidR="00094B70">
              <w:rPr>
                <w:rFonts w:ascii="Tahoma" w:hAnsi="Tahoma" w:cs="Tahoma"/>
                <w:color w:val="000000"/>
                <w:sz w:val="16"/>
                <w:szCs w:val="16"/>
              </w:rPr>
              <w:t>,9</w:t>
            </w:r>
            <w:r w:rsidR="00AD22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4665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04F8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Pr="004904F8" w:rsidRDefault="004904F8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04F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P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04F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4F8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04F8" w:rsidRPr="00CC25A5" w:rsidTr="00FC6FA1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Pr="00144665" w:rsidRDefault="004904F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04F8" w:rsidRPr="00CC25A5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FC6FA1">
        <w:trPr>
          <w:trHeight w:val="300"/>
        </w:trPr>
        <w:tc>
          <w:tcPr>
            <w:tcW w:w="5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04F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11635,9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11528,9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4904F8" w:rsidRDefault="004904F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</w:t>
            </w:r>
          </w:p>
        </w:tc>
      </w:tr>
      <w:tr w:rsidR="002E3074" w:rsidRPr="00CC25A5" w:rsidTr="00FC6FA1">
        <w:trPr>
          <w:trHeight w:val="319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16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FC6FA1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CC25A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E3074" w:rsidRDefault="002E3074" w:rsidP="00681FF1">
      <w:pPr>
        <w:tabs>
          <w:tab w:val="left" w:pos="567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tbl>
      <w:tblPr>
        <w:tblW w:w="10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9"/>
        <w:gridCol w:w="386"/>
        <w:gridCol w:w="275"/>
        <w:gridCol w:w="275"/>
        <w:gridCol w:w="275"/>
        <w:gridCol w:w="275"/>
        <w:gridCol w:w="861"/>
        <w:gridCol w:w="861"/>
        <w:gridCol w:w="275"/>
        <w:gridCol w:w="275"/>
        <w:gridCol w:w="1030"/>
        <w:gridCol w:w="129"/>
        <w:gridCol w:w="932"/>
        <w:gridCol w:w="266"/>
        <w:gridCol w:w="725"/>
        <w:gridCol w:w="273"/>
        <w:gridCol w:w="368"/>
        <w:gridCol w:w="1115"/>
        <w:gridCol w:w="587"/>
        <w:gridCol w:w="425"/>
      </w:tblGrid>
      <w:tr w:rsidR="002E3074" w:rsidRPr="002E0985" w:rsidTr="00681FF1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74171C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Приложение №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района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___.__.20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74171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</w:t>
            </w:r>
            <w:r w:rsidR="00D979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</w:t>
            </w:r>
            <w:r w:rsidR="006E4AC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74171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6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74171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Исполнение расходов бюджета сельского поселения по ведомственной структуре                                      расходов бюджета на 20</w:t>
            </w:r>
            <w:r w:rsidR="006E4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74171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год   </w:t>
            </w:r>
          </w:p>
        </w:tc>
      </w:tr>
      <w:tr w:rsidR="002E3074" w:rsidRPr="002E0985" w:rsidTr="00681FF1">
        <w:trPr>
          <w:trHeight w:val="282"/>
        </w:trPr>
        <w:tc>
          <w:tcPr>
            <w:tcW w:w="106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2E3074" w:rsidRPr="002E0985" w:rsidTr="00681FF1">
        <w:trPr>
          <w:trHeight w:val="885"/>
        </w:trPr>
        <w:tc>
          <w:tcPr>
            <w:tcW w:w="2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5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E3074" w:rsidRPr="002E0985" w:rsidTr="00681FF1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ЕНИСЕЙСКОГО РАЙОНА КРАСНОЯРСКОГО КРАЯ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1093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11635,9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1093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11528,9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1093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91093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</w:tr>
      <w:tr w:rsidR="002E3074" w:rsidRPr="002E0985" w:rsidTr="00681FF1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06057" w:rsidRDefault="0091093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1261,8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1093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1261,8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91093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0102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6D6706" w:rsidP="006D6706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969,2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6D6706" w:rsidP="006D6706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6D6706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0102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6D6706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6D6706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06057" w:rsidRDefault="007D4AF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5207,2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7D4AF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5114,7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7D4AF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7D4AF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92,5</w:t>
            </w:r>
          </w:p>
        </w:tc>
      </w:tr>
      <w:tr w:rsidR="002E3074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33647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3313,4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33647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3313,4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33647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26B8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0E26B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Pr="002E0985" w:rsidRDefault="000E26B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603ADA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</w:t>
            </w:r>
            <w:r w:rsidR="00603AD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603ADA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</w:t>
            </w:r>
            <w:r w:rsidR="00603AD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B8" w:rsidRPr="002E0985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993,1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719,9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89,3</w:t>
            </w:r>
            <w:r w:rsidR="002E3074"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E26B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0E26B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Pr="002E0985" w:rsidRDefault="000E26B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6B8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B8" w:rsidRDefault="000E26B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2,9</w:t>
            </w: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B7122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067 0104 0000000000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164BC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0,3</w:t>
            </w: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763CD9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11</w:t>
            </w: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BA42C4" w:rsidRDefault="009701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Default="009701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763CD9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9701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Default="009701CE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B71228" w:rsidRPr="002E0985" w:rsidTr="006C2DBE">
        <w:trPr>
          <w:trHeight w:val="404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763CD9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13</w:t>
            </w: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D04BA6" w:rsidRDefault="00205D52" w:rsidP="00205D52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763CD9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5D52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Pr="00763CD9" w:rsidRDefault="00205D52" w:rsidP="00205D52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Pr="002E0985" w:rsidRDefault="00205D52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Default="00205D52" w:rsidP="00205D52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Default="00205D52" w:rsidP="00205D52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D52" w:rsidRPr="002E0985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763CD9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5D52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Pr="00763CD9" w:rsidRDefault="00205D52" w:rsidP="00205D52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Pr="002E0985" w:rsidRDefault="00205D52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52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D52" w:rsidRPr="002E0985" w:rsidRDefault="00205D52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F750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067 0203 0000000000 000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F7505" w:rsidRDefault="00D44B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D44B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71228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D44B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D44B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71228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D44B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D44B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D44B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D44BB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F7505" w:rsidRDefault="00B71228" w:rsidP="0001761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</w:t>
            </w:r>
            <w:r w:rsidR="00017618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</w:t>
            </w: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F7505" w:rsidRDefault="0001761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01761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017618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017618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01761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01761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</w:t>
            </w: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F7505" w:rsidRDefault="0001761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01761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01761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Default="0001761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0B4FC3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0B4FC3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067 0409 0000000000 000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0B4FC3" w:rsidRDefault="00321A1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321A1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321A1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321A1B" w:rsidP="00321A1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</w:t>
            </w:r>
          </w:p>
        </w:tc>
      </w:tr>
      <w:tr w:rsidR="00B71228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B71228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321A1B" w:rsidP="00321A1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321A1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228" w:rsidRPr="002E0985" w:rsidRDefault="00321A1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228" w:rsidRPr="002E0985" w:rsidRDefault="00321A1B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</w:t>
            </w:r>
          </w:p>
        </w:tc>
      </w:tr>
      <w:tr w:rsidR="00C12EA7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C12EA7" w:rsidP="00C12EA7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067 050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</w:t>
            </w: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321A1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4B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  <w:r w:rsidR="008D281F">
              <w:rPr>
                <w:rFonts w:ascii="Tahoma" w:hAnsi="Tahoma" w:cs="Tahoma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EA7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C12EA7" w:rsidRDefault="00C12EA7" w:rsidP="00C12EA7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12EA7">
              <w:rPr>
                <w:rFonts w:ascii="Tahoma" w:hAnsi="Tahoma" w:cs="Tahoma"/>
                <w:color w:val="000000"/>
                <w:sz w:val="16"/>
                <w:szCs w:val="16"/>
              </w:rPr>
              <w:t>067 0502 0000000000 244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6534E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321A1B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  <w:r w:rsidR="008D281F">
              <w:rPr>
                <w:rFonts w:ascii="Tahoma" w:hAnsi="Tahoma" w:cs="Tahoma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EA7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C12EA7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067 0503 0000000000 000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Благоустройсво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1115,3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Pr="002E0985" w:rsidRDefault="00C12EA7" w:rsidP="008D281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EA7" w:rsidRPr="002E0985" w:rsidTr="00681FF1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C12EA7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</w:t>
            </w:r>
            <w:r w:rsidR="000718D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8D281F" w:rsidP="000718D8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0718D8">
              <w:rPr>
                <w:rFonts w:ascii="Tahoma" w:hAnsi="Tahoma" w:cs="Tahoma"/>
                <w:color w:val="000000"/>
                <w:sz w:val="16"/>
                <w:szCs w:val="16"/>
              </w:rPr>
              <w:t>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EA7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EA7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C12EA7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682,7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281F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81F" w:rsidRPr="00DD1E8D" w:rsidRDefault="008D281F" w:rsidP="008D281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81F" w:rsidRPr="002E0985" w:rsidRDefault="008D281F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81F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81F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81F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281F" w:rsidRDefault="008D281F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EA7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C12EA7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3315,9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3315,9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12EA7" w:rsidRPr="002E0985" w:rsidTr="00681FF1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C12EA7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067 0801 0000000000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12EA7" w:rsidRPr="002E0985" w:rsidTr="00681FF1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C12EA7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067 0801 0000000000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3298,8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3298,8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45A4" w:rsidRPr="002E0985" w:rsidTr="00681FF1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Pr="00DD1E8D" w:rsidRDefault="000145A4" w:rsidP="000145A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4</w:t>
            </w: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Pr="002E0985" w:rsidRDefault="000145A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Pr="00094B70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94B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45A4" w:rsidRPr="002E0985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45A4" w:rsidRPr="002E0985" w:rsidTr="00681FF1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Pr="00DD1E8D" w:rsidRDefault="000145A4" w:rsidP="000145A4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>067 080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Default="000145A4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A4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45A4" w:rsidRPr="002E0985" w:rsidRDefault="000145A4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EA7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C12EA7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067 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1001</w:t>
            </w: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5A07C4" w:rsidRDefault="00094B7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094B7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EA7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DD1E8D" w:rsidRDefault="00C12EA7" w:rsidP="00A44361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C12EA7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094B7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Default="00094B70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2EA7" w:rsidRPr="002E0985" w:rsidRDefault="00C12EA7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5699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763CD9" w:rsidRDefault="00325699" w:rsidP="0032569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067 1102</w:t>
            </w: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325699" w:rsidRDefault="00325699" w:rsidP="00A44361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2569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325699" w:rsidRDefault="0032569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Default="0032569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32569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699" w:rsidRPr="002E0985" w:rsidRDefault="0032569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5699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DD1E8D" w:rsidRDefault="00325699" w:rsidP="0032569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Default="00325699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Default="0032569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Default="0032569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32569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699" w:rsidRPr="002E0985" w:rsidRDefault="00325699" w:rsidP="00A44361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5699" w:rsidRPr="002E0985" w:rsidTr="00681FF1">
        <w:trPr>
          <w:trHeight w:val="300"/>
        </w:trPr>
        <w:tc>
          <w:tcPr>
            <w:tcW w:w="5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325699" w:rsidP="00A44361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325699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11635,9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325699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11528,9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9" w:rsidRPr="002E0985" w:rsidRDefault="00325699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699" w:rsidRPr="002E0985" w:rsidRDefault="00325699" w:rsidP="001D1167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</w:tr>
      <w:tr w:rsidR="00325699" w:rsidRPr="002E0985" w:rsidTr="00681FF1">
        <w:trPr>
          <w:trHeight w:val="319"/>
        </w:trPr>
        <w:tc>
          <w:tcPr>
            <w:tcW w:w="10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699" w:rsidRPr="002E0985" w:rsidRDefault="00325699" w:rsidP="00A44361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ind w:left="-1276" w:firstLine="1276"/>
        <w:rPr>
          <w:sz w:val="28"/>
          <w:szCs w:val="28"/>
        </w:rPr>
      </w:pPr>
    </w:p>
    <w:bookmarkStart w:id="1" w:name="_MON_1645000211"/>
    <w:bookmarkStart w:id="2" w:name="_MON_1645000253"/>
    <w:bookmarkStart w:id="3" w:name="_MON_1645000308"/>
    <w:bookmarkStart w:id="4" w:name="_MON_1644998849"/>
    <w:bookmarkStart w:id="5" w:name="_MON_1644998870"/>
    <w:bookmarkStart w:id="6" w:name="_MON_1644998874"/>
    <w:bookmarkStart w:id="7" w:name="_MON_1644998946"/>
    <w:bookmarkStart w:id="8" w:name="_MON_1644999092"/>
    <w:bookmarkStart w:id="9" w:name="_MON_1644999299"/>
    <w:bookmarkStart w:id="10" w:name="_MON_164499977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4999815"/>
    <w:bookmarkEnd w:id="11"/>
    <w:p w:rsidR="002E3074" w:rsidRDefault="00A671DD" w:rsidP="002E3074">
      <w:pPr>
        <w:ind w:left="426"/>
      </w:pPr>
      <w:r w:rsidRPr="00132768">
        <w:rPr>
          <w:sz w:val="28"/>
          <w:szCs w:val="28"/>
        </w:rPr>
        <w:object w:dxaOrig="19368" w:dyaOrig="9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477pt" o:ole="">
            <v:imagedata r:id="rId7" o:title=""/>
          </v:shape>
          <o:OLEObject Type="Embed" ProgID="Excel.Sheet.12" ShapeID="_x0000_i1025" DrawAspect="Content" ObjectID="_1709986470" r:id="rId8"/>
        </w:object>
      </w:r>
    </w:p>
    <w:p w:rsidR="002E3074" w:rsidRDefault="002E3074"/>
    <w:sectPr w:rsidR="002E3074" w:rsidSect="00681FF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23A99"/>
    <w:multiLevelType w:val="hybridMultilevel"/>
    <w:tmpl w:val="11126110"/>
    <w:lvl w:ilvl="0" w:tplc="3430A2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6EAB"/>
    <w:multiLevelType w:val="hybridMultilevel"/>
    <w:tmpl w:val="19BEE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F75090A"/>
    <w:multiLevelType w:val="hybridMultilevel"/>
    <w:tmpl w:val="7F7A0952"/>
    <w:lvl w:ilvl="0" w:tplc="486E20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80960D0"/>
    <w:multiLevelType w:val="hybridMultilevel"/>
    <w:tmpl w:val="B694DF5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DF296F"/>
    <w:multiLevelType w:val="hybridMultilevel"/>
    <w:tmpl w:val="5B3EC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67D51"/>
    <w:rsid w:val="000145A4"/>
    <w:rsid w:val="00017618"/>
    <w:rsid w:val="000567A1"/>
    <w:rsid w:val="000718D8"/>
    <w:rsid w:val="00094B70"/>
    <w:rsid w:val="000A196F"/>
    <w:rsid w:val="000A61D2"/>
    <w:rsid w:val="000B6FDE"/>
    <w:rsid w:val="000E26B8"/>
    <w:rsid w:val="00164BC7"/>
    <w:rsid w:val="001D1167"/>
    <w:rsid w:val="00205D52"/>
    <w:rsid w:val="0027690E"/>
    <w:rsid w:val="002955CE"/>
    <w:rsid w:val="002E3074"/>
    <w:rsid w:val="00321A1B"/>
    <w:rsid w:val="00325699"/>
    <w:rsid w:val="00336479"/>
    <w:rsid w:val="00353777"/>
    <w:rsid w:val="003E0D86"/>
    <w:rsid w:val="003F6291"/>
    <w:rsid w:val="00442AF4"/>
    <w:rsid w:val="00473C2E"/>
    <w:rsid w:val="004904F8"/>
    <w:rsid w:val="004D6B80"/>
    <w:rsid w:val="00523D13"/>
    <w:rsid w:val="00551420"/>
    <w:rsid w:val="00551D7B"/>
    <w:rsid w:val="00565A9A"/>
    <w:rsid w:val="00575B62"/>
    <w:rsid w:val="005906A7"/>
    <w:rsid w:val="005C1520"/>
    <w:rsid w:val="00603ADA"/>
    <w:rsid w:val="00605B66"/>
    <w:rsid w:val="0061644D"/>
    <w:rsid w:val="006319C2"/>
    <w:rsid w:val="006534EE"/>
    <w:rsid w:val="00681FF1"/>
    <w:rsid w:val="006C2DBE"/>
    <w:rsid w:val="006D6706"/>
    <w:rsid w:val="006E1B8F"/>
    <w:rsid w:val="006E4AC9"/>
    <w:rsid w:val="0074171C"/>
    <w:rsid w:val="007459E6"/>
    <w:rsid w:val="00792A85"/>
    <w:rsid w:val="007D4AF0"/>
    <w:rsid w:val="00803593"/>
    <w:rsid w:val="0082532B"/>
    <w:rsid w:val="00827E1C"/>
    <w:rsid w:val="00841F1E"/>
    <w:rsid w:val="00852337"/>
    <w:rsid w:val="008D281F"/>
    <w:rsid w:val="00910934"/>
    <w:rsid w:val="00961B9D"/>
    <w:rsid w:val="009701CE"/>
    <w:rsid w:val="009C7577"/>
    <w:rsid w:val="00A44361"/>
    <w:rsid w:val="00A671DD"/>
    <w:rsid w:val="00A67D51"/>
    <w:rsid w:val="00AA3B43"/>
    <w:rsid w:val="00AC7574"/>
    <w:rsid w:val="00AD22CC"/>
    <w:rsid w:val="00B07897"/>
    <w:rsid w:val="00B22676"/>
    <w:rsid w:val="00B71228"/>
    <w:rsid w:val="00BC1C6F"/>
    <w:rsid w:val="00C12EA7"/>
    <w:rsid w:val="00CB463D"/>
    <w:rsid w:val="00CC09EE"/>
    <w:rsid w:val="00CC45DB"/>
    <w:rsid w:val="00CD7732"/>
    <w:rsid w:val="00CF4D02"/>
    <w:rsid w:val="00D21F97"/>
    <w:rsid w:val="00D22F39"/>
    <w:rsid w:val="00D25A4F"/>
    <w:rsid w:val="00D42E2B"/>
    <w:rsid w:val="00D44BBF"/>
    <w:rsid w:val="00D754F9"/>
    <w:rsid w:val="00D862B1"/>
    <w:rsid w:val="00D97955"/>
    <w:rsid w:val="00E47A3F"/>
    <w:rsid w:val="00E60536"/>
    <w:rsid w:val="00ED12DC"/>
    <w:rsid w:val="00F309D5"/>
    <w:rsid w:val="00F3748E"/>
    <w:rsid w:val="00F5143C"/>
    <w:rsid w:val="00F71EA2"/>
    <w:rsid w:val="00FC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3905B-3D24-436E-BB0A-0A343F6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307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WW8Num1z0">
    <w:name w:val="WW8Num1z0"/>
    <w:rsid w:val="002E3074"/>
  </w:style>
  <w:style w:type="character" w:customStyle="1" w:styleId="WW8Num1z1">
    <w:name w:val="WW8Num1z1"/>
    <w:rsid w:val="002E3074"/>
  </w:style>
  <w:style w:type="character" w:customStyle="1" w:styleId="WW8Num1z2">
    <w:name w:val="WW8Num1z2"/>
    <w:rsid w:val="002E3074"/>
  </w:style>
  <w:style w:type="character" w:customStyle="1" w:styleId="WW8Num1z3">
    <w:name w:val="WW8Num1z3"/>
    <w:rsid w:val="002E3074"/>
  </w:style>
  <w:style w:type="character" w:customStyle="1" w:styleId="WW8Num1z4">
    <w:name w:val="WW8Num1z4"/>
    <w:rsid w:val="002E3074"/>
  </w:style>
  <w:style w:type="character" w:customStyle="1" w:styleId="WW8Num1z5">
    <w:name w:val="WW8Num1z5"/>
    <w:rsid w:val="002E3074"/>
  </w:style>
  <w:style w:type="character" w:customStyle="1" w:styleId="WW8Num1z6">
    <w:name w:val="WW8Num1z6"/>
    <w:rsid w:val="002E3074"/>
  </w:style>
  <w:style w:type="character" w:customStyle="1" w:styleId="WW8Num1z7">
    <w:name w:val="WW8Num1z7"/>
    <w:rsid w:val="002E3074"/>
  </w:style>
  <w:style w:type="character" w:customStyle="1" w:styleId="WW8Num1z8">
    <w:name w:val="WW8Num1z8"/>
    <w:rsid w:val="002E3074"/>
  </w:style>
  <w:style w:type="character" w:customStyle="1" w:styleId="WW8Num2z0">
    <w:name w:val="WW8Num2z0"/>
    <w:rsid w:val="002E3074"/>
    <w:rPr>
      <w:rFonts w:ascii="Times New Roman" w:hAnsi="Times New Roman" w:cs="Times New Roman" w:hint="default"/>
    </w:rPr>
  </w:style>
  <w:style w:type="character" w:customStyle="1" w:styleId="WW8Num2z1">
    <w:name w:val="WW8Num2z1"/>
    <w:rsid w:val="002E3074"/>
  </w:style>
  <w:style w:type="character" w:customStyle="1" w:styleId="WW8Num2z2">
    <w:name w:val="WW8Num2z2"/>
    <w:rsid w:val="002E3074"/>
  </w:style>
  <w:style w:type="character" w:customStyle="1" w:styleId="WW8Num2z3">
    <w:name w:val="WW8Num2z3"/>
    <w:rsid w:val="002E3074"/>
  </w:style>
  <w:style w:type="character" w:customStyle="1" w:styleId="WW8Num2z4">
    <w:name w:val="WW8Num2z4"/>
    <w:rsid w:val="002E3074"/>
  </w:style>
  <w:style w:type="character" w:customStyle="1" w:styleId="WW8Num2z5">
    <w:name w:val="WW8Num2z5"/>
    <w:rsid w:val="002E3074"/>
  </w:style>
  <w:style w:type="character" w:customStyle="1" w:styleId="WW8Num2z6">
    <w:name w:val="WW8Num2z6"/>
    <w:rsid w:val="002E3074"/>
  </w:style>
  <w:style w:type="character" w:customStyle="1" w:styleId="WW8Num2z7">
    <w:name w:val="WW8Num2z7"/>
    <w:rsid w:val="002E3074"/>
  </w:style>
  <w:style w:type="character" w:customStyle="1" w:styleId="WW8Num2z8">
    <w:name w:val="WW8Num2z8"/>
    <w:rsid w:val="002E3074"/>
  </w:style>
  <w:style w:type="character" w:customStyle="1" w:styleId="WW8Num3z0">
    <w:name w:val="WW8Num3z0"/>
    <w:rsid w:val="002E3074"/>
    <w:rPr>
      <w:rFonts w:hint="default"/>
    </w:rPr>
  </w:style>
  <w:style w:type="character" w:customStyle="1" w:styleId="WW8Num3z1">
    <w:name w:val="WW8Num3z1"/>
    <w:rsid w:val="002E3074"/>
  </w:style>
  <w:style w:type="character" w:customStyle="1" w:styleId="WW8Num3z2">
    <w:name w:val="WW8Num3z2"/>
    <w:rsid w:val="002E3074"/>
  </w:style>
  <w:style w:type="character" w:customStyle="1" w:styleId="WW8Num3z3">
    <w:name w:val="WW8Num3z3"/>
    <w:rsid w:val="002E3074"/>
  </w:style>
  <w:style w:type="character" w:customStyle="1" w:styleId="WW8Num3z4">
    <w:name w:val="WW8Num3z4"/>
    <w:rsid w:val="002E3074"/>
  </w:style>
  <w:style w:type="character" w:customStyle="1" w:styleId="WW8Num3z5">
    <w:name w:val="WW8Num3z5"/>
    <w:rsid w:val="002E3074"/>
  </w:style>
  <w:style w:type="character" w:customStyle="1" w:styleId="WW8Num3z6">
    <w:name w:val="WW8Num3z6"/>
    <w:rsid w:val="002E3074"/>
  </w:style>
  <w:style w:type="character" w:customStyle="1" w:styleId="WW8Num3z7">
    <w:name w:val="WW8Num3z7"/>
    <w:rsid w:val="002E3074"/>
  </w:style>
  <w:style w:type="character" w:customStyle="1" w:styleId="WW8Num3z8">
    <w:name w:val="WW8Num3z8"/>
    <w:rsid w:val="002E3074"/>
  </w:style>
  <w:style w:type="character" w:customStyle="1" w:styleId="WW8Num4z0">
    <w:name w:val="WW8Num4z0"/>
    <w:rsid w:val="002E3074"/>
    <w:rPr>
      <w:rFonts w:hint="default"/>
    </w:rPr>
  </w:style>
  <w:style w:type="character" w:customStyle="1" w:styleId="WW8Num4z1">
    <w:name w:val="WW8Num4z1"/>
    <w:rsid w:val="002E3074"/>
  </w:style>
  <w:style w:type="character" w:customStyle="1" w:styleId="WW8Num4z2">
    <w:name w:val="WW8Num4z2"/>
    <w:rsid w:val="002E3074"/>
  </w:style>
  <w:style w:type="character" w:customStyle="1" w:styleId="WW8Num4z3">
    <w:name w:val="WW8Num4z3"/>
    <w:rsid w:val="002E3074"/>
  </w:style>
  <w:style w:type="character" w:customStyle="1" w:styleId="WW8Num4z4">
    <w:name w:val="WW8Num4z4"/>
    <w:rsid w:val="002E3074"/>
  </w:style>
  <w:style w:type="character" w:customStyle="1" w:styleId="WW8Num4z5">
    <w:name w:val="WW8Num4z5"/>
    <w:rsid w:val="002E3074"/>
  </w:style>
  <w:style w:type="character" w:customStyle="1" w:styleId="WW8Num4z6">
    <w:name w:val="WW8Num4z6"/>
    <w:rsid w:val="002E3074"/>
  </w:style>
  <w:style w:type="character" w:customStyle="1" w:styleId="WW8Num4z7">
    <w:name w:val="WW8Num4z7"/>
    <w:rsid w:val="002E3074"/>
  </w:style>
  <w:style w:type="character" w:customStyle="1" w:styleId="WW8Num4z8">
    <w:name w:val="WW8Num4z8"/>
    <w:rsid w:val="002E3074"/>
  </w:style>
  <w:style w:type="character" w:customStyle="1" w:styleId="WW8Num5z0">
    <w:name w:val="WW8Num5z0"/>
    <w:rsid w:val="002E3074"/>
    <w:rPr>
      <w:rFonts w:ascii="Times New Roman" w:hAnsi="Times New Roman" w:cs="Times New Roman" w:hint="default"/>
    </w:rPr>
  </w:style>
  <w:style w:type="character" w:customStyle="1" w:styleId="WW8Num6z0">
    <w:name w:val="WW8Num6z0"/>
    <w:rsid w:val="002E3074"/>
    <w:rPr>
      <w:rFonts w:hint="default"/>
    </w:rPr>
  </w:style>
  <w:style w:type="character" w:customStyle="1" w:styleId="WW8Num7z0">
    <w:name w:val="WW8Num7z0"/>
    <w:rsid w:val="002E3074"/>
    <w:rPr>
      <w:rFonts w:ascii="Times New Roman" w:hAnsi="Times New Roman" w:cs="Times New Roman" w:hint="default"/>
    </w:rPr>
  </w:style>
  <w:style w:type="character" w:customStyle="1" w:styleId="WW8Num8z0">
    <w:name w:val="WW8Num8z0"/>
    <w:rsid w:val="002E3074"/>
    <w:rPr>
      <w:rFonts w:hint="default"/>
    </w:rPr>
  </w:style>
  <w:style w:type="character" w:customStyle="1" w:styleId="WW8NumSt2z0">
    <w:name w:val="WW8NumSt2z0"/>
    <w:rsid w:val="002E307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2E307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2E307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2E307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2E3074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2E3074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2E307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2E3074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2E3074"/>
  </w:style>
  <w:style w:type="character" w:customStyle="1" w:styleId="a3">
    <w:name w:val="Знак Знак"/>
    <w:rsid w:val="002E3074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2E3074"/>
  </w:style>
  <w:style w:type="paragraph" w:customStyle="1" w:styleId="a5">
    <w:name w:val="Заголовок"/>
    <w:basedOn w:val="a"/>
    <w:next w:val="a6"/>
    <w:rsid w:val="002E3074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2E307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2E3074"/>
    <w:rPr>
      <w:rFonts w:ascii="Calibri" w:eastAsia="Times New Roman" w:hAnsi="Calibri" w:cs="Calibri"/>
      <w:lang w:eastAsia="ar-SA"/>
    </w:rPr>
  </w:style>
  <w:style w:type="paragraph" w:styleId="a8">
    <w:name w:val="List"/>
    <w:basedOn w:val="a6"/>
    <w:rsid w:val="002E3074"/>
    <w:rPr>
      <w:rFonts w:cs="Mangal"/>
    </w:rPr>
  </w:style>
  <w:style w:type="paragraph" w:customStyle="1" w:styleId="10">
    <w:name w:val="Название1"/>
    <w:basedOn w:val="a"/>
    <w:rsid w:val="002E3074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1">
    <w:name w:val="Указатель1"/>
    <w:basedOn w:val="a"/>
    <w:rsid w:val="002E3074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WW-">
    <w:name w:val="WW-Базовый"/>
    <w:rsid w:val="002E3074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9">
    <w:name w:val="Body Text Indent"/>
    <w:basedOn w:val="a"/>
    <w:link w:val="aa"/>
    <w:rsid w:val="002E3074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E30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rsid w:val="002E307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2E307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rsid w:val="002E3074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2E30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2E3074"/>
    <w:pPr>
      <w:suppressAutoHyphens/>
    </w:pPr>
    <w:rPr>
      <w:sz w:val="20"/>
      <w:szCs w:val="20"/>
      <w:lang w:val="en-US"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2E3074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2E30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rsid w:val="002E3074"/>
    <w:rPr>
      <w:color w:val="000080"/>
      <w:u w:val="single"/>
    </w:rPr>
  </w:style>
  <w:style w:type="paragraph" w:customStyle="1" w:styleId="xl96">
    <w:name w:val="xl96"/>
    <w:basedOn w:val="a"/>
    <w:rsid w:val="002E3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f1">
    <w:name w:val="Title"/>
    <w:basedOn w:val="a"/>
    <w:link w:val="af2"/>
    <w:qFormat/>
    <w:rsid w:val="002E3074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2E3074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2E307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96</cp:revision>
  <cp:lastPrinted>2022-03-28T08:28:00Z</cp:lastPrinted>
  <dcterms:created xsi:type="dcterms:W3CDTF">2020-03-23T06:17:00Z</dcterms:created>
  <dcterms:modified xsi:type="dcterms:W3CDTF">2022-03-28T08:28:00Z</dcterms:modified>
</cp:coreProperties>
</file>