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61" w:rsidRPr="00370361" w:rsidRDefault="00370361" w:rsidP="0037036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0361" w:rsidRPr="00370361" w:rsidRDefault="00370361" w:rsidP="0037036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0361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32AB1D16" wp14:editId="6987A9BC">
            <wp:simplePos x="0" y="0"/>
            <wp:positionH relativeFrom="column">
              <wp:posOffset>3086100</wp:posOffset>
            </wp:positionH>
            <wp:positionV relativeFrom="paragraph">
              <wp:posOffset>228600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2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36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</w:t>
      </w:r>
    </w:p>
    <w:p w:rsidR="00370361" w:rsidRPr="00370361" w:rsidRDefault="00370361" w:rsidP="00370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0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70361" w:rsidRPr="00370361" w:rsidRDefault="00370361" w:rsidP="00370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361" w:rsidRPr="00370361" w:rsidRDefault="00370361" w:rsidP="00370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361" w:rsidRPr="00370361" w:rsidRDefault="00370361" w:rsidP="00370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ШАПКИНСКИЙ СЕЛЬСКИЙ СОВЕТ ДЕПУТАТОВ </w:t>
      </w:r>
    </w:p>
    <w:p w:rsidR="00370361" w:rsidRPr="00370361" w:rsidRDefault="00370361" w:rsidP="00370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ЕНИСЕЙСКОГО РАЙОНА</w:t>
      </w:r>
    </w:p>
    <w:p w:rsidR="00370361" w:rsidRPr="00370361" w:rsidRDefault="00370361" w:rsidP="00370361">
      <w:pPr>
        <w:pBdr>
          <w:bottom w:val="single" w:sz="12" w:space="1" w:color="auto"/>
        </w:pBdr>
        <w:tabs>
          <w:tab w:val="center" w:pos="4960"/>
          <w:tab w:val="left" w:pos="7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КРАСНОЯРСКОГО КРАЯ                          </w:t>
      </w:r>
    </w:p>
    <w:p w:rsidR="00370361" w:rsidRPr="00370361" w:rsidRDefault="00370361" w:rsidP="00370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70361" w:rsidRPr="00370361" w:rsidRDefault="00370361" w:rsidP="00370361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РЕШЕНИЕ                     </w:t>
      </w:r>
    </w:p>
    <w:p w:rsidR="00370361" w:rsidRPr="00370361" w:rsidRDefault="00370361" w:rsidP="00370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361" w:rsidRPr="00370361" w:rsidRDefault="00ED3716" w:rsidP="00D40A5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370361" w:rsidRPr="0037036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F219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70361" w:rsidRPr="00370361"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.2020г.</w:t>
      </w:r>
      <w:r w:rsidR="00370361" w:rsidRPr="003703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0361" w:rsidRPr="003703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п. Ш</w:t>
      </w:r>
      <w:r w:rsidR="00370361">
        <w:rPr>
          <w:rFonts w:ascii="Times New Roman" w:eastAsia="Times New Roman" w:hAnsi="Times New Roman" w:cs="Times New Roman"/>
          <w:sz w:val="24"/>
          <w:szCs w:val="24"/>
          <w:lang w:eastAsia="ru-RU"/>
        </w:rPr>
        <w:t>ап</w:t>
      </w:r>
      <w:r w:rsidR="00D40A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</w:t>
      </w:r>
      <w:r w:rsidR="00D40A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D40A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№9-42р</w:t>
      </w:r>
    </w:p>
    <w:p w:rsidR="00370361" w:rsidRPr="00370361" w:rsidRDefault="00370361" w:rsidP="00370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361" w:rsidRPr="00370361" w:rsidRDefault="00370361" w:rsidP="00370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слушаний по вопросу </w:t>
      </w:r>
    </w:p>
    <w:p w:rsidR="00370361" w:rsidRPr="00370361" w:rsidRDefault="00370361" w:rsidP="00370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«Отчет об исполнении бюджета Шапкинского</w:t>
      </w:r>
    </w:p>
    <w:p w:rsidR="00370361" w:rsidRPr="00370361" w:rsidRDefault="00370361" w:rsidP="00370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сельсовета за 2019 год»</w:t>
      </w:r>
    </w:p>
    <w:p w:rsidR="00370361" w:rsidRPr="00370361" w:rsidRDefault="00370361" w:rsidP="00370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361" w:rsidRPr="00370361" w:rsidRDefault="00370361" w:rsidP="0037036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3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п. 2, ст. 30,</w:t>
      </w:r>
      <w:r w:rsidRPr="003703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70361">
        <w:rPr>
          <w:rFonts w:ascii="Times New Roman" w:eastAsia="Times New Roman" w:hAnsi="Times New Roman" w:cs="Times New Roman"/>
          <w:sz w:val="24"/>
          <w:szCs w:val="24"/>
          <w:lang w:eastAsia="ru-RU"/>
        </w:rPr>
        <w:t>п. 2, п. 2 ст. 39.1 Устава Шапкинского сельсовета Енисейского района, Шапкинский сельский Совет депутатов РЕШИЛ:</w:t>
      </w:r>
    </w:p>
    <w:p w:rsidR="00370361" w:rsidRPr="00370361" w:rsidRDefault="00370361" w:rsidP="003703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публичные слушания по вопросу «Отчет об исполнении бюджета Шапкинского сельсовета за 2019 год» на </w:t>
      </w:r>
      <w:r w:rsidR="00ED3716" w:rsidRPr="00ED3716">
        <w:rPr>
          <w:rFonts w:ascii="Times New Roman" w:eastAsia="Times New Roman" w:hAnsi="Times New Roman" w:cs="Times New Roman"/>
          <w:sz w:val="24"/>
          <w:szCs w:val="24"/>
          <w:lang w:eastAsia="ru-RU"/>
        </w:rPr>
        <w:t>2 сентября</w:t>
      </w:r>
      <w:r w:rsidRPr="00ED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</w:t>
      </w:r>
      <w:r w:rsidRPr="003703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14-00 в здании Администрации Шапкинского сельсовета Енисейского района по адресу: 663149, Красноярский край, Енисейский район, п. Шапкино, ул. Центральная, 26.</w:t>
      </w:r>
    </w:p>
    <w:p w:rsidR="00370361" w:rsidRDefault="00370361" w:rsidP="003703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3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решения оставляю за собой.</w:t>
      </w:r>
    </w:p>
    <w:p w:rsidR="006B7114" w:rsidRPr="006B7114" w:rsidRDefault="006B7114" w:rsidP="006B71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Решение Шапкинского сельского Совета депутатов от 06.05.2020№8-34р «</w:t>
      </w:r>
      <w:r w:rsidRPr="006B71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публичных слушаний по вопросу «Отчет об исполнении бюджета Шапкинского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1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за 2019 год»</w:t>
      </w:r>
    </w:p>
    <w:p w:rsidR="00370361" w:rsidRPr="00370361" w:rsidRDefault="00370361" w:rsidP="003703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со дня опубликования (обнародования) в газете «Шапкинский вестник», и подлежит официальному размещению на Интернет-сайте администрации Шапкинского сельсовета. </w:t>
      </w:r>
    </w:p>
    <w:p w:rsidR="00370361" w:rsidRPr="00370361" w:rsidRDefault="00370361" w:rsidP="0037036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361" w:rsidRPr="00370361" w:rsidRDefault="00370361" w:rsidP="003703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361" w:rsidRPr="00370361" w:rsidRDefault="00370361" w:rsidP="003703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70361" w:rsidRPr="00370361" w:rsidRDefault="00370361" w:rsidP="003703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361" w:rsidRPr="00370361" w:rsidRDefault="00370361" w:rsidP="003703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361" w:rsidRPr="00370361" w:rsidRDefault="00370361" w:rsidP="003703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3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                                                     Глава Шапкинского сельсовета</w:t>
      </w:r>
    </w:p>
    <w:p w:rsidR="00370361" w:rsidRPr="00370361" w:rsidRDefault="00370361" w:rsidP="003703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370361" w:rsidRPr="00370361" w:rsidRDefault="00370361" w:rsidP="003703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                                                                       Л.И. Загитова</w:t>
      </w:r>
      <w:r w:rsidRPr="003703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361" w:rsidRPr="00370361" w:rsidRDefault="00370361" w:rsidP="0037036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361" w:rsidRPr="00370361" w:rsidRDefault="00370361" w:rsidP="003703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361" w:rsidRPr="00370361" w:rsidRDefault="00370361" w:rsidP="00370361">
      <w:pPr>
        <w:spacing w:after="0" w:line="240" w:lineRule="auto"/>
        <w:ind w:right="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361" w:rsidRPr="00370361" w:rsidRDefault="00370361" w:rsidP="00370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036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4877BD9" wp14:editId="2CA6F28C">
            <wp:extent cx="45720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361" w:rsidRPr="00370361" w:rsidRDefault="00370361" w:rsidP="00370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ШАПКИНСКИЙ СЕЛЬСКИЙ СОВЕТ ДЕПУТАТОВ</w:t>
      </w:r>
    </w:p>
    <w:p w:rsidR="00370361" w:rsidRPr="00370361" w:rsidRDefault="00370361" w:rsidP="00370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36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370361" w:rsidRPr="00370361" w:rsidRDefault="00370361" w:rsidP="00370361">
      <w:pPr>
        <w:pBdr>
          <w:bottom w:val="single" w:sz="12" w:space="1" w:color="auto"/>
        </w:pBdr>
        <w:tabs>
          <w:tab w:val="right" w:pos="4950"/>
          <w:tab w:val="left" w:pos="7200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КРАСНОЯРСКОГО КРАЯ    </w:t>
      </w:r>
      <w:r w:rsidRPr="003703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3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70361" w:rsidRPr="00370361" w:rsidRDefault="00370361" w:rsidP="00370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РЕШЕНИЕ                     </w:t>
      </w:r>
    </w:p>
    <w:p w:rsidR="00370361" w:rsidRPr="00370361" w:rsidRDefault="00370361" w:rsidP="00370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361" w:rsidRPr="00370361" w:rsidRDefault="00370361" w:rsidP="0037036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361">
        <w:rPr>
          <w:rFonts w:ascii="Times New Roman" w:eastAsia="Times New Roman" w:hAnsi="Times New Roman" w:cs="Times New Roman"/>
          <w:sz w:val="24"/>
          <w:szCs w:val="24"/>
          <w:lang w:eastAsia="ru-RU"/>
        </w:rPr>
        <w:t>00.00.2020 г.</w:t>
      </w:r>
      <w:r w:rsidRPr="003703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3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п. Шапкино</w:t>
      </w:r>
      <w:r w:rsidRPr="003703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3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№ </w:t>
      </w:r>
    </w:p>
    <w:p w:rsidR="00370361" w:rsidRPr="00370361" w:rsidRDefault="00370361" w:rsidP="0037036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отчета об исполнении </w:t>
      </w: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Шапкинского сельсовета за 2019 год</w:t>
      </w: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361" w:rsidRPr="00370361" w:rsidRDefault="00370361" w:rsidP="00370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3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7 Устава Шапкинского сельсовета, Шапкинский сельский Совет депутатов РЕШИЛ:</w:t>
      </w:r>
    </w:p>
    <w:p w:rsidR="00370361" w:rsidRPr="00370361" w:rsidRDefault="00370361" w:rsidP="00370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</w:p>
    <w:p w:rsidR="00370361" w:rsidRPr="00370361" w:rsidRDefault="00370361" w:rsidP="00370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03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1.Утвердить отчет об исполнении бюджета муниципального образования  </w:t>
      </w:r>
      <w:r w:rsidRPr="00370361">
        <w:rPr>
          <w:rFonts w:ascii="Times New Roman" w:eastAsia="Times New Roman" w:hAnsi="Times New Roman" w:cs="Times New Roman"/>
          <w:sz w:val="24"/>
          <w:szCs w:val="24"/>
          <w:lang w:eastAsia="x-none"/>
        </w:rPr>
        <w:t>Шапкинский сельсовет</w:t>
      </w:r>
      <w:r w:rsidRPr="003703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за 201</w:t>
      </w:r>
      <w:r w:rsidRPr="00370361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3703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год:      </w:t>
      </w:r>
    </w:p>
    <w:p w:rsidR="00370361" w:rsidRPr="00370361" w:rsidRDefault="00370361" w:rsidP="00370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03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- по доходам в сумме  </w:t>
      </w:r>
      <w:r w:rsidRPr="00370361">
        <w:rPr>
          <w:rFonts w:ascii="Times New Roman" w:eastAsia="Times New Roman" w:hAnsi="Times New Roman" w:cs="Times New Roman"/>
          <w:sz w:val="24"/>
          <w:szCs w:val="24"/>
          <w:lang w:eastAsia="x-none"/>
        </w:rPr>
        <w:t>11084829,68</w:t>
      </w:r>
      <w:r w:rsidRPr="003703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руб.;</w:t>
      </w:r>
    </w:p>
    <w:p w:rsidR="00370361" w:rsidRPr="00370361" w:rsidRDefault="00370361" w:rsidP="00370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03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- по расходам в сумме  </w:t>
      </w:r>
      <w:r w:rsidRPr="00370361">
        <w:rPr>
          <w:rFonts w:ascii="Times New Roman" w:eastAsia="Times New Roman" w:hAnsi="Times New Roman" w:cs="Times New Roman"/>
          <w:sz w:val="24"/>
          <w:szCs w:val="24"/>
          <w:lang w:eastAsia="x-none"/>
        </w:rPr>
        <w:t>11103097,29</w:t>
      </w:r>
      <w:r w:rsidRPr="003703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руб., с превышением расходов над доходами (дефицита бюджета поселения) в сумме  18267,61 рублей.</w:t>
      </w:r>
    </w:p>
    <w:p w:rsidR="00370361" w:rsidRPr="00370361" w:rsidRDefault="00370361" w:rsidP="00370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70361" w:rsidRPr="00370361" w:rsidRDefault="00370361" w:rsidP="003703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03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2.Утвердить исполнение доходов бюджета </w:t>
      </w:r>
      <w:r w:rsidRPr="00370361">
        <w:rPr>
          <w:rFonts w:ascii="Times New Roman" w:eastAsia="Times New Roman" w:hAnsi="Times New Roman" w:cs="Times New Roman"/>
          <w:sz w:val="24"/>
          <w:szCs w:val="24"/>
          <w:lang w:eastAsia="x-none"/>
        </w:rPr>
        <w:t>Шапкинского сельсовета</w:t>
      </w:r>
      <w:r w:rsidRPr="003703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кодам видов доходов, классификации доходов  бюджетов, относящихся к доходам бюджета за 201</w:t>
      </w:r>
      <w:r w:rsidRPr="00370361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3703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 согласно приложению   № 1.</w:t>
      </w:r>
    </w:p>
    <w:p w:rsidR="00370361" w:rsidRPr="00370361" w:rsidRDefault="00370361" w:rsidP="00370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70361" w:rsidRPr="00370361" w:rsidRDefault="00370361" w:rsidP="00370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3.Утвердить исполнение расходов бюджета Шапкинского сельсовета по разделам и подразделам функциональной классификации расходов бюджетов за 2019 год согласно приложению № 2. </w:t>
      </w:r>
    </w:p>
    <w:p w:rsidR="00370361" w:rsidRPr="00370361" w:rsidRDefault="00370361" w:rsidP="00370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36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исполнение расходов бюджета Шапкинского сельсовета по ведомственной структуре расходов бюджета на 2019 год согласно приложению                     № 3.</w:t>
      </w:r>
    </w:p>
    <w:p w:rsidR="00370361" w:rsidRPr="00370361" w:rsidRDefault="00370361" w:rsidP="00370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361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источники финансирования бюджета по кодам классификации источников финансирование дефицита бюджета приложение №4</w:t>
      </w:r>
    </w:p>
    <w:p w:rsidR="00370361" w:rsidRPr="00370361" w:rsidRDefault="00370361" w:rsidP="0037036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 Контроль за выполнением настоящего решения возложить на постоянную комиссию   по контрольно-правовым отношениям, финансам и бюджету.</w:t>
      </w:r>
    </w:p>
    <w:p w:rsidR="00370361" w:rsidRPr="00370361" w:rsidRDefault="00370361" w:rsidP="0037036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370361" w:rsidRPr="00370361" w:rsidRDefault="00370361" w:rsidP="0037036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361" w:rsidRPr="00370361" w:rsidRDefault="00370361" w:rsidP="00370361">
      <w:pPr>
        <w:tabs>
          <w:tab w:val="left" w:pos="601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3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сельского                             Глава Шапкинского сельсовета</w:t>
      </w: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                                                                            </w:t>
      </w: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361" w:rsidRPr="00370361" w:rsidRDefault="00370361" w:rsidP="00370361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А.В. Наконечный</w:t>
      </w:r>
      <w:r w:rsidRPr="003703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Л.И. Загитова</w:t>
      </w: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70361" w:rsidRPr="00370361" w:rsidRDefault="00370361" w:rsidP="00370361">
      <w:pPr>
        <w:spacing w:after="0" w:line="240" w:lineRule="auto"/>
        <w:ind w:right="-1134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370361" w:rsidRPr="00370361" w:rsidRDefault="00370361" w:rsidP="00370361">
      <w:pPr>
        <w:suppressAutoHyphens/>
        <w:spacing w:after="0" w:line="100" w:lineRule="atLeast"/>
        <w:rPr>
          <w:rFonts w:ascii="Times New Roman" w:eastAsia="Calibri" w:hAnsi="Times New Roman" w:cs="Times New Roman"/>
          <w:b/>
          <w:i/>
          <w:color w:val="1E1E1E"/>
          <w:sz w:val="28"/>
          <w:szCs w:val="28"/>
        </w:rPr>
      </w:pP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61" w:rsidRPr="00370361" w:rsidRDefault="00370361" w:rsidP="00370361">
      <w:pPr>
        <w:spacing w:after="0" w:line="240" w:lineRule="auto"/>
        <w:ind w:left="426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61" w:rsidRPr="00370361" w:rsidRDefault="00370361" w:rsidP="00370361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sectPr w:rsidR="00370361" w:rsidRPr="00370361" w:rsidSect="002E3074">
          <w:pgSz w:w="11906" w:h="16838"/>
          <w:pgMar w:top="1134" w:right="707" w:bottom="1134" w:left="1701" w:header="720" w:footer="720" w:gutter="0"/>
          <w:cols w:space="720"/>
          <w:docGrid w:linePitch="600" w:charSpace="36864"/>
        </w:sectPr>
      </w:pPr>
    </w:p>
    <w:tbl>
      <w:tblPr>
        <w:tblW w:w="10631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1331"/>
        <w:gridCol w:w="390"/>
        <w:gridCol w:w="266"/>
        <w:gridCol w:w="266"/>
        <w:gridCol w:w="266"/>
        <w:gridCol w:w="266"/>
        <w:gridCol w:w="931"/>
        <w:gridCol w:w="931"/>
        <w:gridCol w:w="266"/>
        <w:gridCol w:w="275"/>
        <w:gridCol w:w="908"/>
        <w:gridCol w:w="400"/>
        <w:gridCol w:w="875"/>
        <w:gridCol w:w="266"/>
        <w:gridCol w:w="1009"/>
        <w:gridCol w:w="895"/>
        <w:gridCol w:w="1090"/>
      </w:tblGrid>
      <w:tr w:rsidR="00370361" w:rsidRPr="00370361" w:rsidTr="00C766F0">
        <w:trPr>
          <w:trHeight w:val="282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Приложение № 1</w:t>
            </w: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к решению Шапкинского сельского совета Енисейского района Красноярского края    от __</w:t>
            </w:r>
            <w:proofErr w:type="gramStart"/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_._</w:t>
            </w:r>
            <w:proofErr w:type="gramEnd"/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_.2020 № ____                   «Об утверждении отчета об исполнении бюджета Шапкинского сельсовета  Енисейского района                                                  Красноярского края за 2019 год»</w:t>
            </w:r>
          </w:p>
        </w:tc>
      </w:tr>
      <w:tr w:rsidR="00370361" w:rsidRPr="00370361" w:rsidTr="00C766F0">
        <w:trPr>
          <w:trHeight w:val="282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319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282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282"/>
        </w:trPr>
        <w:tc>
          <w:tcPr>
            <w:tcW w:w="10631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Исполнение доходов бюджета сельского поселения по кодам видов доходов, классификации доходов бюджетов                         за 2019 год</w:t>
            </w:r>
          </w:p>
        </w:tc>
      </w:tr>
      <w:tr w:rsidR="00370361" w:rsidRPr="00370361" w:rsidTr="00C766F0">
        <w:trPr>
          <w:trHeight w:val="282"/>
        </w:trPr>
        <w:tc>
          <w:tcPr>
            <w:tcW w:w="10631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282"/>
        </w:trPr>
        <w:tc>
          <w:tcPr>
            <w:tcW w:w="106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0361" w:rsidRPr="00370361" w:rsidTr="00C766F0">
        <w:trPr>
          <w:trHeight w:val="282"/>
        </w:trPr>
        <w:tc>
          <w:tcPr>
            <w:tcW w:w="251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Код по Бюджетной классификации</w:t>
            </w:r>
          </w:p>
        </w:tc>
        <w:tc>
          <w:tcPr>
            <w:tcW w:w="3577" w:type="dxa"/>
            <w:gridSpan w:val="6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Наименование дохода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План на год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Факт с начала года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% исполнения от годовых назначений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Отклонение от годовых назначений</w:t>
            </w:r>
          </w:p>
        </w:tc>
      </w:tr>
      <w:tr w:rsidR="00370361" w:rsidRPr="00370361" w:rsidTr="00C766F0">
        <w:trPr>
          <w:trHeight w:val="1009"/>
        </w:trPr>
        <w:tc>
          <w:tcPr>
            <w:tcW w:w="251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7" w:type="dxa"/>
            <w:gridSpan w:val="6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25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370361" w:rsidRPr="00370361" w:rsidTr="00C766F0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182 00000000 00 0000 000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ФЕДЕРАЛЬНАЯ НАЛОГОВАЯ СЛУЖБА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179700,00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160605,94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19094,06</w:t>
            </w:r>
          </w:p>
        </w:tc>
      </w:tr>
      <w:tr w:rsidR="00370361" w:rsidRPr="00370361" w:rsidTr="00C766F0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179700,00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160605,94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19094,06</w:t>
            </w:r>
          </w:p>
        </w:tc>
      </w:tr>
      <w:tr w:rsidR="00370361" w:rsidRPr="00370361" w:rsidTr="00C766F0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182 10100000 00 0000 000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91000,00 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93276,70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-2276,70</w:t>
            </w:r>
          </w:p>
        </w:tc>
      </w:tr>
      <w:tr w:rsidR="00370361" w:rsidRPr="00370361" w:rsidTr="00C766F0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182 10102000 01 0000 110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91000,00 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93276,70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-2276,70</w:t>
            </w:r>
          </w:p>
        </w:tc>
      </w:tr>
      <w:tr w:rsidR="00370361" w:rsidRPr="00370361" w:rsidTr="00C766F0">
        <w:trPr>
          <w:trHeight w:val="132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182 10102010 01 0000 110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90000,00 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92538,75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-2538,75</w:t>
            </w:r>
          </w:p>
        </w:tc>
      </w:tr>
      <w:tr w:rsidR="00370361" w:rsidRPr="00370361" w:rsidTr="00C766F0">
        <w:trPr>
          <w:trHeight w:val="90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182 10102030 01 0000 110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1000,00 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737,95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73,8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262,05</w:t>
            </w:r>
          </w:p>
        </w:tc>
      </w:tr>
      <w:tr w:rsidR="00370361" w:rsidRPr="00370361" w:rsidTr="00C766F0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182 10600000 00 0000 000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88700,00 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67329,24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21370,76</w:t>
            </w:r>
          </w:p>
        </w:tc>
      </w:tr>
      <w:tr w:rsidR="00370361" w:rsidRPr="00370361" w:rsidTr="00C766F0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182 10601030 10 0000 110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Налог на </w:t>
            </w:r>
            <w:proofErr w:type="spellStart"/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мущество</w:t>
            </w:r>
            <w:proofErr w:type="spellEnd"/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физических лиц, взимаемых по </w:t>
            </w:r>
            <w:proofErr w:type="gramStart"/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ставкам ,</w:t>
            </w:r>
            <w:proofErr w:type="gramEnd"/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применяемых к объектам </w:t>
            </w:r>
            <w:proofErr w:type="spellStart"/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налогооблажения</w:t>
            </w:r>
            <w:proofErr w:type="spellEnd"/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расположенных в границах сельских поселений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83000,00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62128,85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20871,15</w:t>
            </w:r>
          </w:p>
        </w:tc>
      </w:tr>
      <w:tr w:rsidR="00370361" w:rsidRPr="00370361" w:rsidTr="00C766F0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182 10606000 00 0000 110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5700,00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5200,39 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499,61</w:t>
            </w:r>
          </w:p>
        </w:tc>
      </w:tr>
      <w:tr w:rsidR="00370361" w:rsidRPr="00370361" w:rsidTr="00C766F0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182 10606033 10 0000 110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</w:t>
            </w:r>
            <w:proofErr w:type="gramStart"/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участком ,</w:t>
            </w:r>
            <w:proofErr w:type="gramEnd"/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расположенных в границах сельских поселений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700,00 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631,00</w:t>
            </w:r>
          </w:p>
        </w:tc>
      </w:tr>
      <w:tr w:rsidR="00370361" w:rsidRPr="00370361" w:rsidTr="00C766F0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100 00000000 00 0000 000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ФЕДЕРАЛЬНОЕ КАЗНАЧЕЙСТВО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48300,00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53779,98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111,3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-5479,98</w:t>
            </w:r>
          </w:p>
        </w:tc>
      </w:tr>
      <w:tr w:rsidR="00370361" w:rsidRPr="00370361" w:rsidTr="00C766F0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100 10000000 00 0000 000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48300,00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53779,98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111,3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-5479,98</w:t>
            </w:r>
          </w:p>
        </w:tc>
      </w:tr>
      <w:tr w:rsidR="00370361" w:rsidRPr="00370361" w:rsidTr="00C766F0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100 10300000 00 0000 000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48300,00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53779,98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111,3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-5479,98</w:t>
            </w:r>
          </w:p>
        </w:tc>
      </w:tr>
      <w:tr w:rsidR="00370361" w:rsidRPr="00370361" w:rsidTr="00C766F0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100 10302230 01 0000 110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17500,00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24479,73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139,9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-6979,73</w:t>
            </w:r>
          </w:p>
        </w:tc>
      </w:tr>
      <w:tr w:rsidR="00370361" w:rsidRPr="00370361" w:rsidTr="00C766F0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100 10302240 01 0000 110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179,95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179,9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-79,95</w:t>
            </w:r>
          </w:p>
        </w:tc>
      </w:tr>
      <w:tr w:rsidR="00370361" w:rsidRPr="00370361" w:rsidTr="00C766F0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100 10302250 01 0000 110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</w:t>
            </w: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33900,00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32705,01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1194,99</w:t>
            </w:r>
          </w:p>
        </w:tc>
      </w:tr>
      <w:tr w:rsidR="00370361" w:rsidRPr="00370361" w:rsidTr="00C766F0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100 10302260 01 0000 110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ind w:left="209" w:hanging="209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-3200,00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-3584,71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112,0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384,71</w:t>
            </w:r>
          </w:p>
        </w:tc>
      </w:tr>
      <w:tr w:rsidR="00370361" w:rsidRPr="00370361" w:rsidTr="00C766F0">
        <w:trPr>
          <w:trHeight w:val="67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067 00000000 00 0000 000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10848636,95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10870443,76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100,2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-21806,81</w:t>
            </w:r>
          </w:p>
        </w:tc>
      </w:tr>
      <w:tr w:rsidR="00370361" w:rsidRPr="00370361" w:rsidTr="00C766F0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067 10000000 00 0000 000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34700,00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58236,00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167,8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-23536,00</w:t>
            </w:r>
          </w:p>
        </w:tc>
      </w:tr>
      <w:tr w:rsidR="00370361" w:rsidRPr="00370361" w:rsidTr="00C766F0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067 10800000 00 0000 000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18810,00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6190,00</w:t>
            </w:r>
          </w:p>
        </w:tc>
      </w:tr>
      <w:tr w:rsidR="00370361" w:rsidRPr="00370361" w:rsidTr="00C766F0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067 10804020 01 0000 110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18810,00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6190,00</w:t>
            </w:r>
          </w:p>
        </w:tc>
      </w:tr>
      <w:tr w:rsidR="00370361" w:rsidRPr="00370361" w:rsidTr="00C766F0">
        <w:trPr>
          <w:trHeight w:val="67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067 11100000 00 0000 000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9700,00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9270,00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430,00-</w:t>
            </w:r>
          </w:p>
        </w:tc>
      </w:tr>
      <w:tr w:rsidR="00370361" w:rsidRPr="00370361" w:rsidTr="00C766F0">
        <w:trPr>
          <w:trHeight w:val="67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067 11105075 10 0000 120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9700,00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9270,00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430,00</w:t>
            </w:r>
          </w:p>
        </w:tc>
      </w:tr>
      <w:tr w:rsidR="00370361" w:rsidRPr="00370361" w:rsidTr="00C766F0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067 11600000 00 0000 000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-30000,00</w:t>
            </w:r>
          </w:p>
        </w:tc>
      </w:tr>
      <w:tr w:rsidR="00370361" w:rsidRPr="00370361" w:rsidTr="00C766F0">
        <w:trPr>
          <w:trHeight w:val="48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067 11633050 10 0000 140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</w:t>
            </w:r>
            <w:proofErr w:type="gramStart"/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работ ,</w:t>
            </w:r>
            <w:proofErr w:type="gramEnd"/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услуг для обеспечения государственных и муниципальных нужд сельских поселений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-30000,00</w:t>
            </w:r>
          </w:p>
        </w:tc>
      </w:tr>
      <w:tr w:rsidR="00370361" w:rsidRPr="00370361" w:rsidTr="00C766F0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067 11700000 00 0000 000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-156,00</w:t>
            </w:r>
          </w:p>
        </w:tc>
      </w:tr>
      <w:tr w:rsidR="00370361" w:rsidRPr="00370361" w:rsidTr="00C766F0">
        <w:trPr>
          <w:trHeight w:val="48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067 11701050 10 0000 180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-156,00</w:t>
            </w:r>
          </w:p>
        </w:tc>
      </w:tr>
      <w:tr w:rsidR="00370361" w:rsidRPr="00370361" w:rsidTr="00C766F0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067 20000000 00 0000 000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10813936,95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10812207,76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99,9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1729,19</w:t>
            </w:r>
          </w:p>
        </w:tc>
      </w:tr>
      <w:tr w:rsidR="00370361" w:rsidRPr="00370361" w:rsidTr="00C766F0">
        <w:trPr>
          <w:trHeight w:val="67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067 20210000 00 0000 000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10791936,95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10790207,76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1729,19 </w:t>
            </w:r>
          </w:p>
        </w:tc>
      </w:tr>
      <w:tr w:rsidR="00370361" w:rsidRPr="00370361" w:rsidTr="00C766F0">
        <w:trPr>
          <w:trHeight w:val="48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067 20215001 10 0000 151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2801200,00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2801200,00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0361" w:rsidRPr="00370361" w:rsidTr="00C766F0">
        <w:trPr>
          <w:trHeight w:val="48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067 20230000 00 0000 151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84400,00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84400,00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0361" w:rsidRPr="00370361" w:rsidTr="00C766F0">
        <w:trPr>
          <w:trHeight w:val="67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067 20230024 10 0000 151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0361" w:rsidRPr="00370361" w:rsidTr="00C766F0">
        <w:trPr>
          <w:trHeight w:val="90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067 20235118 10 0000 151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81500,00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81500,00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0361" w:rsidRPr="00370361" w:rsidTr="00C766F0">
        <w:trPr>
          <w:trHeight w:val="91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067 20249999 10 0000 150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сельских поселений  </w:t>
            </w:r>
          </w:p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7906336,95 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7904607,76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1729,19</w:t>
            </w:r>
          </w:p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892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067 20400000 00 0000 000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22000,00 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22000,00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1722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067 20405099 10 0000 150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22000,00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30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11076636,95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11084829,68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100,07</w:t>
            </w:r>
          </w:p>
        </w:tc>
        <w:tc>
          <w:tcPr>
            <w:tcW w:w="1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-8192,73</w:t>
            </w:r>
          </w:p>
        </w:tc>
      </w:tr>
      <w:tr w:rsidR="00370361" w:rsidRPr="00370361" w:rsidTr="00C766F0">
        <w:trPr>
          <w:trHeight w:val="342"/>
        </w:trPr>
        <w:tc>
          <w:tcPr>
            <w:tcW w:w="106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370361" w:rsidRPr="00370361" w:rsidRDefault="00370361" w:rsidP="003703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370361" w:rsidRPr="00370361" w:rsidRDefault="00370361" w:rsidP="003703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8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849"/>
        <w:gridCol w:w="380"/>
        <w:gridCol w:w="275"/>
        <w:gridCol w:w="275"/>
        <w:gridCol w:w="350"/>
        <w:gridCol w:w="275"/>
        <w:gridCol w:w="275"/>
        <w:gridCol w:w="813"/>
        <w:gridCol w:w="813"/>
        <w:gridCol w:w="275"/>
        <w:gridCol w:w="275"/>
        <w:gridCol w:w="689"/>
        <w:gridCol w:w="160"/>
        <w:gridCol w:w="938"/>
        <w:gridCol w:w="319"/>
        <w:gridCol w:w="1559"/>
        <w:gridCol w:w="836"/>
        <w:gridCol w:w="992"/>
      </w:tblGrid>
      <w:tr w:rsidR="00370361" w:rsidRPr="00370361" w:rsidTr="00C766F0">
        <w:trPr>
          <w:trHeight w:val="284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Приложение № 2</w:t>
            </w: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к решению Шапкинского сельского совета Енисейского района Красноярского края    от __</w:t>
            </w:r>
            <w:proofErr w:type="gramStart"/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_._</w:t>
            </w:r>
            <w:proofErr w:type="gramEnd"/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_.2020 № ____       «Об утверждении отчета об исполнении бюджета Шапкинского сельсовета  Енисейского района                                                  Красноярского края за 2019 год»</w:t>
            </w:r>
          </w:p>
        </w:tc>
      </w:tr>
      <w:tr w:rsidR="00370361" w:rsidRPr="00370361" w:rsidTr="00C766F0">
        <w:trPr>
          <w:trHeight w:val="282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282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319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703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703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703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703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703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703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703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703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703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703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703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703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703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703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703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703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703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703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703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282"/>
        </w:trPr>
        <w:tc>
          <w:tcPr>
            <w:tcW w:w="2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282"/>
        </w:trPr>
        <w:tc>
          <w:tcPr>
            <w:tcW w:w="10348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Исполнение расходов бюджета сельского поселения по разделам и подразделам функциональной классификации расходов бюджетов за 2019 год</w:t>
            </w:r>
          </w:p>
        </w:tc>
      </w:tr>
      <w:tr w:rsidR="00370361" w:rsidRPr="00370361" w:rsidTr="00C766F0">
        <w:trPr>
          <w:trHeight w:val="282"/>
        </w:trPr>
        <w:tc>
          <w:tcPr>
            <w:tcW w:w="10348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0361" w:rsidRPr="00370361" w:rsidTr="00C766F0">
        <w:trPr>
          <w:trHeight w:val="282"/>
        </w:trPr>
        <w:tc>
          <w:tcPr>
            <w:tcW w:w="10348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0361" w:rsidRPr="00370361" w:rsidTr="00C766F0">
        <w:trPr>
          <w:trHeight w:val="282"/>
        </w:trPr>
        <w:tc>
          <w:tcPr>
            <w:tcW w:w="84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Код по ФКР</w:t>
            </w:r>
          </w:p>
        </w:tc>
        <w:tc>
          <w:tcPr>
            <w:tcW w:w="4695" w:type="dxa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расхода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План на год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Факт с начала года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% исполнения от годовых назначений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Отклонение от годовых назначений</w:t>
            </w:r>
          </w:p>
        </w:tc>
      </w:tr>
      <w:tr w:rsidR="00370361" w:rsidRPr="00370361" w:rsidTr="00C766F0">
        <w:trPr>
          <w:trHeight w:val="679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5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25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370361" w:rsidRPr="00370361" w:rsidTr="00C766F0">
        <w:trPr>
          <w:trHeight w:val="28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5128781,47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5054115,13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74666,34</w:t>
            </w:r>
          </w:p>
        </w:tc>
      </w:tr>
      <w:tr w:rsidR="00370361" w:rsidRPr="00370361" w:rsidTr="00C766F0">
        <w:trPr>
          <w:trHeight w:val="480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823980,35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804416,90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19563,45</w:t>
            </w:r>
          </w:p>
        </w:tc>
      </w:tr>
      <w:tr w:rsidR="00370361" w:rsidRPr="00370361" w:rsidTr="00C766F0">
        <w:trPr>
          <w:trHeight w:val="67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4206533,14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4161430,25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45102,89</w:t>
            </w:r>
          </w:p>
        </w:tc>
      </w:tr>
      <w:tr w:rsidR="00370361" w:rsidRPr="00370361" w:rsidTr="00C766F0">
        <w:trPr>
          <w:trHeight w:val="67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50300,00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67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10000,00</w:t>
            </w:r>
          </w:p>
        </w:tc>
      </w:tr>
      <w:tr w:rsidR="00370361" w:rsidRPr="00370361" w:rsidTr="00C766F0">
        <w:trPr>
          <w:trHeight w:val="67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37967,98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37967,98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81500,00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81500,00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0361" w:rsidRPr="00370361" w:rsidTr="00C766F0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81500,00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81500,00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0361" w:rsidRPr="00370361" w:rsidTr="00C766F0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36088,95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36088,95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35088,95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35088,95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166400,00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165400,00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1000,00 </w:t>
            </w:r>
          </w:p>
        </w:tc>
      </w:tr>
      <w:tr w:rsidR="00370361" w:rsidRPr="00370361" w:rsidTr="00C766F0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166400,00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165400,00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1000,00 </w:t>
            </w:r>
          </w:p>
        </w:tc>
      </w:tr>
      <w:tr w:rsidR="00370361" w:rsidRPr="00370361" w:rsidTr="00C766F0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2577264,00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2575534,81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1729,19 </w:t>
            </w:r>
          </w:p>
        </w:tc>
      </w:tr>
      <w:tr w:rsidR="00370361" w:rsidRPr="00370361" w:rsidTr="00C766F0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0503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2577264,00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2575534,81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1729,19 </w:t>
            </w:r>
          </w:p>
        </w:tc>
      </w:tr>
      <w:tr w:rsidR="00370361" w:rsidRPr="00370361" w:rsidTr="00C766F0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3121198,00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3121198,00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0361" w:rsidRPr="00370361" w:rsidTr="00C766F0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3116198,00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3116198,00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0361" w:rsidRPr="00370361" w:rsidTr="00C766F0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Другие вопросы в </w:t>
            </w:r>
            <w:proofErr w:type="spellStart"/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обдасти</w:t>
            </w:r>
            <w:proofErr w:type="spellEnd"/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культуры, кинематографии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42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67910,40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67910,40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67910,40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67910,40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326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1350,00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1350,00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1350,00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300"/>
        </w:trPr>
        <w:tc>
          <w:tcPr>
            <w:tcW w:w="554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11180492,82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11103097,29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77395,53</w:t>
            </w:r>
          </w:p>
        </w:tc>
      </w:tr>
      <w:tr w:rsidR="00370361" w:rsidRPr="00370361" w:rsidTr="00C766F0">
        <w:trPr>
          <w:trHeight w:val="319"/>
        </w:trPr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0361" w:rsidRPr="00370361" w:rsidTr="00C766F0">
        <w:trPr>
          <w:trHeight w:val="162"/>
        </w:trPr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0361" w:rsidRPr="00370361" w:rsidTr="00C766F0">
        <w:trPr>
          <w:trHeight w:val="282"/>
        </w:trPr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370361" w:rsidRPr="00370361" w:rsidRDefault="00370361" w:rsidP="0037036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361" w:rsidRPr="00370361" w:rsidRDefault="00370361" w:rsidP="003703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47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1039"/>
        <w:gridCol w:w="386"/>
        <w:gridCol w:w="275"/>
        <w:gridCol w:w="275"/>
        <w:gridCol w:w="275"/>
        <w:gridCol w:w="275"/>
        <w:gridCol w:w="861"/>
        <w:gridCol w:w="861"/>
        <w:gridCol w:w="275"/>
        <w:gridCol w:w="275"/>
        <w:gridCol w:w="1030"/>
        <w:gridCol w:w="129"/>
        <w:gridCol w:w="932"/>
        <w:gridCol w:w="266"/>
        <w:gridCol w:w="725"/>
        <w:gridCol w:w="273"/>
        <w:gridCol w:w="368"/>
        <w:gridCol w:w="1115"/>
        <w:gridCol w:w="587"/>
        <w:gridCol w:w="425"/>
      </w:tblGrid>
      <w:tr w:rsidR="00370361" w:rsidRPr="00370361" w:rsidTr="00C766F0">
        <w:trPr>
          <w:trHeight w:val="31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Приложение № 3</w:t>
            </w: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 xml:space="preserve">к решению Шапкинского сельского совета </w:t>
            </w:r>
            <w:proofErr w:type="gramStart"/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Енисейского  района</w:t>
            </w:r>
            <w:proofErr w:type="gramEnd"/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Красноярского края    от ___.__.2020 № ____       «Об утверждении отчета об исполнении бюджета Шапкинского сельсовета  Енисейского района                                                  Красноярского края за 2019 год»</w:t>
            </w:r>
          </w:p>
        </w:tc>
      </w:tr>
      <w:tr w:rsidR="00370361" w:rsidRPr="00370361" w:rsidTr="00C766F0">
        <w:trPr>
          <w:trHeight w:val="282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282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31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703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703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703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703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703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703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703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703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703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703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703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703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703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703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703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282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282"/>
        </w:trPr>
        <w:tc>
          <w:tcPr>
            <w:tcW w:w="10647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расходов бюджета сельского поселения по ведомственной структуре                                      расходов бюджета на 2019 год   </w:t>
            </w:r>
          </w:p>
        </w:tc>
      </w:tr>
      <w:tr w:rsidR="00370361" w:rsidRPr="00370361" w:rsidTr="00C766F0">
        <w:trPr>
          <w:trHeight w:val="282"/>
        </w:trPr>
        <w:tc>
          <w:tcPr>
            <w:tcW w:w="1064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0361" w:rsidRPr="00370361" w:rsidTr="00C766F0">
        <w:trPr>
          <w:trHeight w:val="282"/>
        </w:trPr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0361" w:rsidRPr="00370361" w:rsidTr="00C766F0">
        <w:trPr>
          <w:trHeight w:val="282"/>
        </w:trPr>
        <w:tc>
          <w:tcPr>
            <w:tcW w:w="225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Код по Бюджетной классификации</w:t>
            </w:r>
          </w:p>
        </w:tc>
        <w:tc>
          <w:tcPr>
            <w:tcW w:w="3577" w:type="dxa"/>
            <w:gridSpan w:val="6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расхода</w:t>
            </w:r>
          </w:p>
        </w:tc>
        <w:tc>
          <w:tcPr>
            <w:tcW w:w="1327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План на год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Факт с начала года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% исполнения от годовых назначений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Отклонение от годовых назначений</w:t>
            </w:r>
          </w:p>
        </w:tc>
      </w:tr>
      <w:tr w:rsidR="00370361" w:rsidRPr="00370361" w:rsidTr="00C766F0">
        <w:trPr>
          <w:trHeight w:val="885"/>
        </w:trPr>
        <w:tc>
          <w:tcPr>
            <w:tcW w:w="225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7" w:type="dxa"/>
            <w:gridSpan w:val="6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259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370361" w:rsidRPr="00370361" w:rsidTr="00C766F0">
        <w:trPr>
          <w:trHeight w:val="679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067 0000 0000000000 000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11180492,82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11103097,29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77395,53</w:t>
            </w:r>
          </w:p>
        </w:tc>
      </w:tr>
      <w:tr w:rsidR="00370361" w:rsidRPr="00370361" w:rsidTr="00C766F0">
        <w:trPr>
          <w:trHeight w:val="679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067 0102 0000000000 000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823980,35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804416,90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19563,45</w:t>
            </w:r>
          </w:p>
        </w:tc>
      </w:tr>
      <w:tr w:rsidR="00370361" w:rsidRPr="00370361" w:rsidTr="00C766F0">
        <w:trPr>
          <w:trHeight w:val="48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067 0102 0000000000 121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636871,60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617308,15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19563,45 </w:t>
            </w:r>
          </w:p>
        </w:tc>
      </w:tr>
      <w:tr w:rsidR="00370361" w:rsidRPr="00370361" w:rsidTr="00C766F0">
        <w:trPr>
          <w:trHeight w:val="90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067 0102 0000000000 129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187108,75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187108,75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90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067 0104 0000000000 000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4206533,14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4161430,25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45102,89</w:t>
            </w:r>
          </w:p>
        </w:tc>
      </w:tr>
      <w:tr w:rsidR="00370361" w:rsidRPr="00370361" w:rsidTr="00C766F0">
        <w:trPr>
          <w:trHeight w:val="48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067 0104 0000000000 121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2802080,77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2802067,21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13,56 </w:t>
            </w:r>
          </w:p>
        </w:tc>
      </w:tr>
      <w:tr w:rsidR="00370361" w:rsidRPr="00370361" w:rsidTr="00C766F0">
        <w:trPr>
          <w:trHeight w:val="48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067 0104 0000000000 122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2717,50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2717,50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90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067 0104 0000000000 129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847902,14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847902,14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067 0104 0000000000 244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553119,56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508030,23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45089,33 </w:t>
            </w:r>
          </w:p>
        </w:tc>
      </w:tr>
      <w:tr w:rsidR="00370361" w:rsidRPr="00370361" w:rsidTr="00C766F0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067 0104 0000000000 853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713,17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713,17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067 0107 0000000000 000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50300,00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50300,00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067 0107 0000000000 880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50300,00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50300,00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067 0111 0000000000 000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10000,00</w:t>
            </w:r>
          </w:p>
        </w:tc>
      </w:tr>
      <w:tr w:rsidR="00370361" w:rsidRPr="00370361" w:rsidTr="00C766F0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067 0111 0000000000 870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10000,00</w:t>
            </w:r>
          </w:p>
        </w:tc>
      </w:tr>
      <w:tr w:rsidR="00370361" w:rsidRPr="00370361" w:rsidTr="00C766F0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067 0113 0000000000 000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37967,98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37967,98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067 0113 0000000000 244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18867,98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18867,98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067 0113 0000000000 540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19100,00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19100,00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067 0203 0000000000 000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81500,00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81500,00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0361" w:rsidRPr="00370361" w:rsidTr="00C766F0">
        <w:trPr>
          <w:trHeight w:val="48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067 0203 0000000000 121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53800,00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53800,00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0361" w:rsidRPr="00370361" w:rsidTr="00C766F0">
        <w:trPr>
          <w:trHeight w:val="90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067 0203 0000000000 129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16250,00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16250,00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0361" w:rsidRPr="00370361" w:rsidTr="00C766F0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067 0203 0000000000 244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11450,00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11450,00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0361" w:rsidRPr="00370361" w:rsidTr="00C766F0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067 0309 0000000000 000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067 0309 0000000000 244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067 0310 0000000000 000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35088,95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35088,95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067 0203 0000000000 244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35088,95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35088,95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067 0409 0000000000 000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166400,00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165400,00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1000,00</w:t>
            </w:r>
          </w:p>
        </w:tc>
      </w:tr>
      <w:tr w:rsidR="00370361" w:rsidRPr="00370361" w:rsidTr="00C766F0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067 0409 0000000000 244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166400,00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165400,00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1000,00 </w:t>
            </w:r>
          </w:p>
        </w:tc>
      </w:tr>
      <w:tr w:rsidR="00370361" w:rsidRPr="00370361" w:rsidTr="00C766F0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067 0503 0000000000 000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Благоустройсво</w:t>
            </w:r>
            <w:proofErr w:type="spellEnd"/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2577264,00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2575534,81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1729,19 </w:t>
            </w:r>
          </w:p>
        </w:tc>
      </w:tr>
      <w:tr w:rsidR="00370361" w:rsidRPr="00370361" w:rsidTr="00C766F0">
        <w:trPr>
          <w:trHeight w:val="679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067 0503 0000000000 121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7680,00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6352,38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1327,62 </w:t>
            </w:r>
          </w:p>
        </w:tc>
      </w:tr>
      <w:tr w:rsidR="00370361" w:rsidRPr="00370361" w:rsidTr="00C766F0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067 0503 0000000000 129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2320,00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1918,43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401,57 </w:t>
            </w:r>
          </w:p>
        </w:tc>
      </w:tr>
      <w:tr w:rsidR="00370361" w:rsidRPr="00370361" w:rsidTr="00C766F0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067 0503 0000000000 244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2567264,00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2567264,00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067 0801 0000000000 000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3116198,00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3116198,00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0361" w:rsidRPr="00370361" w:rsidTr="00C766F0">
        <w:trPr>
          <w:trHeight w:val="63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067 0801 0000000000 244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17098,00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17098,00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0361" w:rsidRPr="00370361" w:rsidTr="00C766F0">
        <w:trPr>
          <w:trHeight w:val="63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067 0801 0000000000 540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3099100,00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3099100,00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067 0804 0000000000 000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0361" w:rsidRPr="00370361" w:rsidTr="00C766F0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067 0804 0000000000 244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067 1001 0000000000 000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67910,40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67910,40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067 1001 0000000000 312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67910,40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67910,40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067 1102 0000000000 000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1350,00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1350,00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067 1102 0000000000 244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1350,00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1350,00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361" w:rsidRPr="00370361" w:rsidTr="00C766F0">
        <w:trPr>
          <w:trHeight w:val="300"/>
        </w:trPr>
        <w:tc>
          <w:tcPr>
            <w:tcW w:w="582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11180492,82</w:t>
            </w:r>
          </w:p>
        </w:tc>
        <w:tc>
          <w:tcPr>
            <w:tcW w:w="1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11103097,29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77395,53</w:t>
            </w:r>
          </w:p>
        </w:tc>
      </w:tr>
      <w:tr w:rsidR="00370361" w:rsidRPr="00370361" w:rsidTr="00C766F0">
        <w:trPr>
          <w:trHeight w:val="319"/>
        </w:trPr>
        <w:tc>
          <w:tcPr>
            <w:tcW w:w="106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61" w:rsidRPr="00370361" w:rsidRDefault="00370361" w:rsidP="0037036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703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370361" w:rsidRPr="00370361" w:rsidRDefault="00370361" w:rsidP="003703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361" w:rsidRPr="00370361" w:rsidRDefault="00370361" w:rsidP="003703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361" w:rsidRPr="00370361" w:rsidRDefault="00370361" w:rsidP="003703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361" w:rsidRPr="00370361" w:rsidRDefault="00370361" w:rsidP="003703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361" w:rsidRPr="00370361" w:rsidRDefault="00370361" w:rsidP="003703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361" w:rsidRPr="00370361" w:rsidRDefault="00370361" w:rsidP="00370361">
      <w:pPr>
        <w:spacing w:after="0" w:line="240" w:lineRule="auto"/>
        <w:ind w:left="-1276"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1" w:name="_MON_1645000253"/>
    <w:bookmarkStart w:id="2" w:name="_MON_1645000308"/>
    <w:bookmarkStart w:id="3" w:name="_MON_1644998849"/>
    <w:bookmarkStart w:id="4" w:name="_MON_1644998870"/>
    <w:bookmarkStart w:id="5" w:name="_MON_1644998874"/>
    <w:bookmarkStart w:id="6" w:name="_MON_1644998946"/>
    <w:bookmarkStart w:id="7" w:name="_MON_1644999092"/>
    <w:bookmarkStart w:id="8" w:name="_MON_1644999299"/>
    <w:bookmarkStart w:id="9" w:name="_MON_1644999776"/>
    <w:bookmarkStart w:id="10" w:name="_MON_1644999815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Start w:id="11" w:name="_MON_1645000211"/>
    <w:bookmarkEnd w:id="11"/>
    <w:p w:rsidR="00370361" w:rsidRPr="00370361" w:rsidRDefault="00370361" w:rsidP="0037036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361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9339" w:dyaOrig="98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2pt;height:477.6pt" o:ole="">
            <v:imagedata r:id="rId7" o:title=""/>
          </v:shape>
          <o:OLEObject Type="Embed" ProgID="Excel.Sheet.12" ShapeID="_x0000_i1025" DrawAspect="Content" ObjectID="_1659967671" r:id="rId8"/>
        </w:object>
      </w:r>
      <w:r w:rsidRPr="0037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370361" w:rsidRPr="00370361" w:rsidRDefault="00370361" w:rsidP="00370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6EB" w:rsidRDefault="003E36EB"/>
    <w:sectPr w:rsidR="003E36EB" w:rsidSect="00681FF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3123A99"/>
    <w:multiLevelType w:val="hybridMultilevel"/>
    <w:tmpl w:val="11126110"/>
    <w:lvl w:ilvl="0" w:tplc="3430A20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056EAB"/>
    <w:multiLevelType w:val="hybridMultilevel"/>
    <w:tmpl w:val="19BEEF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F6259"/>
    <w:multiLevelType w:val="hybridMultilevel"/>
    <w:tmpl w:val="3FA4C5D6"/>
    <w:lvl w:ilvl="0" w:tplc="845C51B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A47B90"/>
    <w:multiLevelType w:val="multilevel"/>
    <w:tmpl w:val="2C74E22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 w15:restartNumberingAfterBreak="0">
    <w:nsid w:val="4F75090A"/>
    <w:multiLevelType w:val="hybridMultilevel"/>
    <w:tmpl w:val="7F7A0952"/>
    <w:lvl w:ilvl="0" w:tplc="486E204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9850472"/>
    <w:multiLevelType w:val="multilevel"/>
    <w:tmpl w:val="B7D2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5A721EC8"/>
    <w:multiLevelType w:val="hybridMultilevel"/>
    <w:tmpl w:val="36EEB8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680960D0"/>
    <w:multiLevelType w:val="hybridMultilevel"/>
    <w:tmpl w:val="B694DF58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ADF296F"/>
    <w:multiLevelType w:val="hybridMultilevel"/>
    <w:tmpl w:val="5B3EC6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57"/>
    <w:rsid w:val="00256057"/>
    <w:rsid w:val="00370361"/>
    <w:rsid w:val="003E36EB"/>
    <w:rsid w:val="006B7114"/>
    <w:rsid w:val="009F2190"/>
    <w:rsid w:val="00D40A5F"/>
    <w:rsid w:val="00ED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B0700-3206-4CE5-9A48-3F9D864F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70361"/>
  </w:style>
  <w:style w:type="paragraph" w:customStyle="1" w:styleId="21">
    <w:name w:val="Основной текст 21"/>
    <w:basedOn w:val="a"/>
    <w:rsid w:val="00370361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370361"/>
  </w:style>
  <w:style w:type="character" w:customStyle="1" w:styleId="WW8Num1z1">
    <w:name w:val="WW8Num1z1"/>
    <w:rsid w:val="00370361"/>
  </w:style>
  <w:style w:type="character" w:customStyle="1" w:styleId="WW8Num1z2">
    <w:name w:val="WW8Num1z2"/>
    <w:rsid w:val="00370361"/>
  </w:style>
  <w:style w:type="character" w:customStyle="1" w:styleId="WW8Num1z3">
    <w:name w:val="WW8Num1z3"/>
    <w:rsid w:val="00370361"/>
  </w:style>
  <w:style w:type="character" w:customStyle="1" w:styleId="WW8Num1z4">
    <w:name w:val="WW8Num1z4"/>
    <w:rsid w:val="00370361"/>
  </w:style>
  <w:style w:type="character" w:customStyle="1" w:styleId="WW8Num1z5">
    <w:name w:val="WW8Num1z5"/>
    <w:rsid w:val="00370361"/>
  </w:style>
  <w:style w:type="character" w:customStyle="1" w:styleId="WW8Num1z6">
    <w:name w:val="WW8Num1z6"/>
    <w:rsid w:val="00370361"/>
  </w:style>
  <w:style w:type="character" w:customStyle="1" w:styleId="WW8Num1z7">
    <w:name w:val="WW8Num1z7"/>
    <w:rsid w:val="00370361"/>
  </w:style>
  <w:style w:type="character" w:customStyle="1" w:styleId="WW8Num1z8">
    <w:name w:val="WW8Num1z8"/>
    <w:rsid w:val="00370361"/>
  </w:style>
  <w:style w:type="character" w:customStyle="1" w:styleId="WW8Num2z0">
    <w:name w:val="WW8Num2z0"/>
    <w:rsid w:val="00370361"/>
    <w:rPr>
      <w:rFonts w:ascii="Times New Roman" w:hAnsi="Times New Roman" w:cs="Times New Roman" w:hint="default"/>
    </w:rPr>
  </w:style>
  <w:style w:type="character" w:customStyle="1" w:styleId="WW8Num2z1">
    <w:name w:val="WW8Num2z1"/>
    <w:rsid w:val="00370361"/>
  </w:style>
  <w:style w:type="character" w:customStyle="1" w:styleId="WW8Num2z2">
    <w:name w:val="WW8Num2z2"/>
    <w:rsid w:val="00370361"/>
  </w:style>
  <w:style w:type="character" w:customStyle="1" w:styleId="WW8Num2z3">
    <w:name w:val="WW8Num2z3"/>
    <w:rsid w:val="00370361"/>
  </w:style>
  <w:style w:type="character" w:customStyle="1" w:styleId="WW8Num2z4">
    <w:name w:val="WW8Num2z4"/>
    <w:rsid w:val="00370361"/>
  </w:style>
  <w:style w:type="character" w:customStyle="1" w:styleId="WW8Num2z5">
    <w:name w:val="WW8Num2z5"/>
    <w:rsid w:val="00370361"/>
  </w:style>
  <w:style w:type="character" w:customStyle="1" w:styleId="WW8Num2z6">
    <w:name w:val="WW8Num2z6"/>
    <w:rsid w:val="00370361"/>
  </w:style>
  <w:style w:type="character" w:customStyle="1" w:styleId="WW8Num2z7">
    <w:name w:val="WW8Num2z7"/>
    <w:rsid w:val="00370361"/>
  </w:style>
  <w:style w:type="character" w:customStyle="1" w:styleId="WW8Num2z8">
    <w:name w:val="WW8Num2z8"/>
    <w:rsid w:val="00370361"/>
  </w:style>
  <w:style w:type="character" w:customStyle="1" w:styleId="WW8Num3z0">
    <w:name w:val="WW8Num3z0"/>
    <w:rsid w:val="00370361"/>
    <w:rPr>
      <w:rFonts w:hint="default"/>
    </w:rPr>
  </w:style>
  <w:style w:type="character" w:customStyle="1" w:styleId="WW8Num3z1">
    <w:name w:val="WW8Num3z1"/>
    <w:rsid w:val="00370361"/>
  </w:style>
  <w:style w:type="character" w:customStyle="1" w:styleId="WW8Num3z2">
    <w:name w:val="WW8Num3z2"/>
    <w:rsid w:val="00370361"/>
  </w:style>
  <w:style w:type="character" w:customStyle="1" w:styleId="WW8Num3z3">
    <w:name w:val="WW8Num3z3"/>
    <w:rsid w:val="00370361"/>
  </w:style>
  <w:style w:type="character" w:customStyle="1" w:styleId="WW8Num3z4">
    <w:name w:val="WW8Num3z4"/>
    <w:rsid w:val="00370361"/>
  </w:style>
  <w:style w:type="character" w:customStyle="1" w:styleId="WW8Num3z5">
    <w:name w:val="WW8Num3z5"/>
    <w:rsid w:val="00370361"/>
  </w:style>
  <w:style w:type="character" w:customStyle="1" w:styleId="WW8Num3z6">
    <w:name w:val="WW8Num3z6"/>
    <w:rsid w:val="00370361"/>
  </w:style>
  <w:style w:type="character" w:customStyle="1" w:styleId="WW8Num3z7">
    <w:name w:val="WW8Num3z7"/>
    <w:rsid w:val="00370361"/>
  </w:style>
  <w:style w:type="character" w:customStyle="1" w:styleId="WW8Num3z8">
    <w:name w:val="WW8Num3z8"/>
    <w:rsid w:val="00370361"/>
  </w:style>
  <w:style w:type="character" w:customStyle="1" w:styleId="WW8Num4z0">
    <w:name w:val="WW8Num4z0"/>
    <w:rsid w:val="00370361"/>
    <w:rPr>
      <w:rFonts w:hint="default"/>
    </w:rPr>
  </w:style>
  <w:style w:type="character" w:customStyle="1" w:styleId="WW8Num4z1">
    <w:name w:val="WW8Num4z1"/>
    <w:rsid w:val="00370361"/>
  </w:style>
  <w:style w:type="character" w:customStyle="1" w:styleId="WW8Num4z2">
    <w:name w:val="WW8Num4z2"/>
    <w:rsid w:val="00370361"/>
  </w:style>
  <w:style w:type="character" w:customStyle="1" w:styleId="WW8Num4z3">
    <w:name w:val="WW8Num4z3"/>
    <w:rsid w:val="00370361"/>
  </w:style>
  <w:style w:type="character" w:customStyle="1" w:styleId="WW8Num4z4">
    <w:name w:val="WW8Num4z4"/>
    <w:rsid w:val="00370361"/>
  </w:style>
  <w:style w:type="character" w:customStyle="1" w:styleId="WW8Num4z5">
    <w:name w:val="WW8Num4z5"/>
    <w:rsid w:val="00370361"/>
  </w:style>
  <w:style w:type="character" w:customStyle="1" w:styleId="WW8Num4z6">
    <w:name w:val="WW8Num4z6"/>
    <w:rsid w:val="00370361"/>
  </w:style>
  <w:style w:type="character" w:customStyle="1" w:styleId="WW8Num4z7">
    <w:name w:val="WW8Num4z7"/>
    <w:rsid w:val="00370361"/>
  </w:style>
  <w:style w:type="character" w:customStyle="1" w:styleId="WW8Num4z8">
    <w:name w:val="WW8Num4z8"/>
    <w:rsid w:val="00370361"/>
  </w:style>
  <w:style w:type="character" w:customStyle="1" w:styleId="WW8Num5z0">
    <w:name w:val="WW8Num5z0"/>
    <w:rsid w:val="00370361"/>
    <w:rPr>
      <w:rFonts w:ascii="Times New Roman" w:hAnsi="Times New Roman" w:cs="Times New Roman" w:hint="default"/>
    </w:rPr>
  </w:style>
  <w:style w:type="character" w:customStyle="1" w:styleId="WW8Num6z0">
    <w:name w:val="WW8Num6z0"/>
    <w:rsid w:val="00370361"/>
    <w:rPr>
      <w:rFonts w:hint="default"/>
    </w:rPr>
  </w:style>
  <w:style w:type="character" w:customStyle="1" w:styleId="WW8Num7z0">
    <w:name w:val="WW8Num7z0"/>
    <w:rsid w:val="00370361"/>
    <w:rPr>
      <w:rFonts w:ascii="Times New Roman" w:hAnsi="Times New Roman" w:cs="Times New Roman" w:hint="default"/>
    </w:rPr>
  </w:style>
  <w:style w:type="character" w:customStyle="1" w:styleId="WW8Num8z0">
    <w:name w:val="WW8Num8z0"/>
    <w:rsid w:val="00370361"/>
    <w:rPr>
      <w:rFonts w:hint="default"/>
    </w:rPr>
  </w:style>
  <w:style w:type="character" w:customStyle="1" w:styleId="WW8NumSt2z0">
    <w:name w:val="WW8NumSt2z0"/>
    <w:rsid w:val="00370361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370361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370361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370361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370361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370361"/>
    <w:rPr>
      <w:rFonts w:ascii="Times New Roman" w:hAnsi="Times New Roman" w:cs="Times New Roman" w:hint="default"/>
    </w:rPr>
  </w:style>
  <w:style w:type="character" w:customStyle="1" w:styleId="WW8NumSt11z0">
    <w:name w:val="WW8NumSt11z0"/>
    <w:rsid w:val="00370361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370361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370361"/>
  </w:style>
  <w:style w:type="character" w:customStyle="1" w:styleId="a3">
    <w:name w:val="Знак Знак"/>
    <w:rsid w:val="00370361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370361"/>
  </w:style>
  <w:style w:type="paragraph" w:customStyle="1" w:styleId="a5">
    <w:name w:val="Заголовок"/>
    <w:basedOn w:val="a"/>
    <w:next w:val="a6"/>
    <w:rsid w:val="00370361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rsid w:val="00370361"/>
    <w:pPr>
      <w:suppressAutoHyphens/>
      <w:spacing w:after="120" w:line="276" w:lineRule="auto"/>
    </w:pPr>
    <w:rPr>
      <w:rFonts w:ascii="Calibri" w:eastAsia="Times New Roma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rsid w:val="00370361"/>
    <w:rPr>
      <w:rFonts w:ascii="Calibri" w:eastAsia="Times New Roman" w:hAnsi="Calibri" w:cs="Calibri"/>
      <w:lang w:eastAsia="ar-SA"/>
    </w:rPr>
  </w:style>
  <w:style w:type="paragraph" w:styleId="a8">
    <w:name w:val="List"/>
    <w:basedOn w:val="a6"/>
    <w:rsid w:val="00370361"/>
    <w:rPr>
      <w:rFonts w:cs="Mangal"/>
    </w:rPr>
  </w:style>
  <w:style w:type="paragraph" w:customStyle="1" w:styleId="11">
    <w:name w:val="Название1"/>
    <w:basedOn w:val="a"/>
    <w:rsid w:val="00370361"/>
    <w:pPr>
      <w:suppressLineNumbers/>
      <w:suppressAutoHyphen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370361"/>
    <w:pPr>
      <w:suppressLineNumbers/>
      <w:suppressAutoHyphens/>
      <w:spacing w:after="200" w:line="276" w:lineRule="auto"/>
    </w:pPr>
    <w:rPr>
      <w:rFonts w:ascii="Calibri" w:eastAsia="Times New Roman" w:hAnsi="Calibri" w:cs="Mangal"/>
      <w:lang w:eastAsia="ar-SA"/>
    </w:rPr>
  </w:style>
  <w:style w:type="paragraph" w:customStyle="1" w:styleId="WW-">
    <w:name w:val="WW-Базовый"/>
    <w:rsid w:val="00370361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ar-SA"/>
    </w:rPr>
  </w:style>
  <w:style w:type="paragraph" w:styleId="a9">
    <w:name w:val="Body Text Indent"/>
    <w:basedOn w:val="a"/>
    <w:link w:val="aa"/>
    <w:rsid w:val="00370361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3703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Balloon Text"/>
    <w:basedOn w:val="a"/>
    <w:link w:val="ac"/>
    <w:rsid w:val="0037036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rsid w:val="00370361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Normal (Web)"/>
    <w:basedOn w:val="a"/>
    <w:rsid w:val="0037036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7036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3703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"/>
    <w:basedOn w:val="a"/>
    <w:rsid w:val="0037036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 Spacing"/>
    <w:qFormat/>
    <w:rsid w:val="003703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Hyperlink"/>
    <w:rsid w:val="00370361"/>
    <w:rPr>
      <w:color w:val="000080"/>
      <w:u w:val="single"/>
    </w:rPr>
  </w:style>
  <w:style w:type="paragraph" w:customStyle="1" w:styleId="xl96">
    <w:name w:val="xl96"/>
    <w:basedOn w:val="a"/>
    <w:rsid w:val="00370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3703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37036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3">
    <w:name w:val="Знак Знак Знак Знак Знак Знак Знак Знак Знак Знак Знак Знак Знак Знак Знак Знак Знак Знак"/>
    <w:basedOn w:val="a"/>
    <w:rsid w:val="0037036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2758</Words>
  <Characters>15726</Characters>
  <Application>Microsoft Office Word</Application>
  <DocSecurity>0</DocSecurity>
  <Lines>131</Lines>
  <Paragraphs>36</Paragraphs>
  <ScaleCrop>false</ScaleCrop>
  <Company/>
  <LinksUpToDate>false</LinksUpToDate>
  <CharactersWithSpaces>18448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8</cp:revision>
  <dcterms:created xsi:type="dcterms:W3CDTF">2020-07-06T02:58:00Z</dcterms:created>
  <dcterms:modified xsi:type="dcterms:W3CDTF">2020-08-26T10:21:00Z</dcterms:modified>
</cp:coreProperties>
</file>